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3366" w14:textId="77777777" w:rsidR="00527E43" w:rsidRDefault="00527E43">
      <w:pPr>
        <w:spacing w:before="8" w:line="180" w:lineRule="exact"/>
        <w:rPr>
          <w:sz w:val="18"/>
          <w:szCs w:val="18"/>
        </w:rPr>
      </w:pPr>
    </w:p>
    <w:p w14:paraId="0575AB3F" w14:textId="77777777" w:rsidR="00527E43" w:rsidRDefault="00527E43">
      <w:pPr>
        <w:spacing w:line="200" w:lineRule="exact"/>
      </w:pPr>
    </w:p>
    <w:p w14:paraId="797374B4" w14:textId="3BA27FA0" w:rsidR="00527E43" w:rsidRDefault="00AA0E5B" w:rsidP="000B48AF">
      <w:pPr>
        <w:spacing w:before="19"/>
        <w:ind w:left="440"/>
        <w:jc w:val="center"/>
        <w:rPr>
          <w:b/>
          <w:sz w:val="24"/>
          <w:szCs w:val="24"/>
        </w:rPr>
      </w:pPr>
      <w:r>
        <w:rPr>
          <w:b/>
          <w:sz w:val="24"/>
          <w:szCs w:val="24"/>
        </w:rPr>
        <w:t>Chapter Officer Eligibility Requirements</w:t>
      </w:r>
    </w:p>
    <w:p w14:paraId="6406F431" w14:textId="79D2D82F" w:rsidR="000B48AF" w:rsidRDefault="000B48AF">
      <w:pPr>
        <w:spacing w:before="19"/>
        <w:ind w:left="440"/>
        <w:rPr>
          <w:b/>
          <w:sz w:val="24"/>
          <w:szCs w:val="24"/>
        </w:rPr>
      </w:pPr>
    </w:p>
    <w:p w14:paraId="32AFE540" w14:textId="1AE1EE89" w:rsidR="000B48AF" w:rsidRPr="000B48AF" w:rsidRDefault="000B48AF" w:rsidP="000B48AF">
      <w:pPr>
        <w:spacing w:before="19"/>
        <w:ind w:left="440"/>
        <w:jc w:val="center"/>
        <w:rPr>
          <w:b/>
          <w:bCs/>
          <w:color w:val="0070C0"/>
        </w:rPr>
      </w:pPr>
      <w:r w:rsidRPr="000B48AF">
        <w:rPr>
          <w:b/>
          <w:bCs/>
          <w:color w:val="0070C0"/>
        </w:rPr>
        <w:t>To be eligible to run for Chapter FFA Officers, student must meet the following requirements and attach proper documentation. Student will initial at the end and the Ag teacher will initial for approval.</w:t>
      </w:r>
    </w:p>
    <w:p w14:paraId="28BC81DB" w14:textId="3FBC37A7" w:rsidR="000B48AF" w:rsidRDefault="000B48AF" w:rsidP="000B48AF">
      <w:pPr>
        <w:spacing w:before="19"/>
        <w:ind w:left="440"/>
        <w:jc w:val="center"/>
        <w:rPr>
          <w:b/>
          <w:bCs/>
          <w:color w:val="FF0000"/>
        </w:rPr>
      </w:pPr>
      <w:r>
        <w:rPr>
          <w:b/>
          <w:bCs/>
          <w:color w:val="FF0000"/>
        </w:rPr>
        <w:t xml:space="preserve">NEW: THIS APPLICATION SHOULD BE </w:t>
      </w:r>
      <w:r w:rsidRPr="006A09A8">
        <w:rPr>
          <w:b/>
          <w:bCs/>
          <w:color w:val="FF0000"/>
          <w:highlight w:val="yellow"/>
        </w:rPr>
        <w:t>TYPED</w:t>
      </w:r>
      <w:r>
        <w:rPr>
          <w:b/>
          <w:bCs/>
          <w:color w:val="FF0000"/>
        </w:rPr>
        <w:t xml:space="preserve"> AND PRINTED NEATLY.</w:t>
      </w:r>
    </w:p>
    <w:p w14:paraId="31465023" w14:textId="77777777" w:rsidR="000B48AF" w:rsidRPr="000B48AF" w:rsidRDefault="000B48AF">
      <w:pPr>
        <w:spacing w:before="19"/>
        <w:ind w:left="440"/>
        <w:rPr>
          <w:b/>
          <w:bCs/>
          <w:color w:val="FF0000"/>
          <w:sz w:val="24"/>
          <w:szCs w:val="24"/>
        </w:rPr>
      </w:pPr>
    </w:p>
    <w:tbl>
      <w:tblPr>
        <w:tblpPr w:leftFromText="180" w:rightFromText="180" w:vertAnchor="text" w:horzAnchor="page" w:tblpX="2661"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5"/>
        <w:gridCol w:w="990"/>
        <w:gridCol w:w="900"/>
      </w:tblGrid>
      <w:tr w:rsidR="000B48AF" w:rsidRPr="00DE615E" w14:paraId="64A9A2BB" w14:textId="77777777" w:rsidTr="000B48AF">
        <w:trPr>
          <w:trHeight w:val="195"/>
        </w:trPr>
        <w:tc>
          <w:tcPr>
            <w:tcW w:w="5855" w:type="dxa"/>
          </w:tcPr>
          <w:p w14:paraId="7BBF710F" w14:textId="41DDD340" w:rsidR="000B48AF" w:rsidRPr="000B48AF" w:rsidRDefault="000B48AF" w:rsidP="000B48AF">
            <w:pPr>
              <w:spacing w:before="6"/>
              <w:rPr>
                <w:b/>
                <w:bCs/>
                <w:position w:val="-2"/>
              </w:rPr>
            </w:pPr>
            <w:r w:rsidRPr="000B48AF">
              <w:rPr>
                <w:b/>
              </w:rPr>
              <w:t>Eligibility Requirements</w:t>
            </w:r>
            <w:r w:rsidRPr="000B48AF">
              <w:rPr>
                <w:b/>
                <w:bCs/>
                <w:position w:val="-2"/>
              </w:rPr>
              <w:t xml:space="preserve"> CHECK-LIST</w:t>
            </w:r>
          </w:p>
        </w:tc>
        <w:tc>
          <w:tcPr>
            <w:tcW w:w="990" w:type="dxa"/>
          </w:tcPr>
          <w:p w14:paraId="7A614E12" w14:textId="4141C994" w:rsidR="000B48AF" w:rsidRPr="00DE615E" w:rsidRDefault="000B48AF" w:rsidP="000B48AF">
            <w:pPr>
              <w:spacing w:before="6"/>
              <w:rPr>
                <w:position w:val="-2"/>
              </w:rPr>
            </w:pPr>
            <w:r w:rsidRPr="00DE615E">
              <w:rPr>
                <w:position w:val="-2"/>
              </w:rPr>
              <w:t>Student</w:t>
            </w:r>
          </w:p>
        </w:tc>
        <w:tc>
          <w:tcPr>
            <w:tcW w:w="900" w:type="dxa"/>
          </w:tcPr>
          <w:p w14:paraId="01FD1209" w14:textId="0BAA300C" w:rsidR="000B48AF" w:rsidRPr="00DE615E" w:rsidRDefault="000B48AF" w:rsidP="000B48AF">
            <w:pPr>
              <w:spacing w:before="6"/>
              <w:rPr>
                <w:position w:val="-2"/>
              </w:rPr>
            </w:pPr>
            <w:r w:rsidRPr="00DE615E">
              <w:rPr>
                <w:position w:val="-2"/>
              </w:rPr>
              <w:t>Advisor</w:t>
            </w:r>
          </w:p>
        </w:tc>
      </w:tr>
      <w:tr w:rsidR="000B48AF" w:rsidRPr="00DE615E" w14:paraId="11277BC7" w14:textId="79199F7E" w:rsidTr="000B48AF">
        <w:trPr>
          <w:trHeight w:val="593"/>
        </w:trPr>
        <w:tc>
          <w:tcPr>
            <w:tcW w:w="5855" w:type="dxa"/>
            <w:vAlign w:val="center"/>
          </w:tcPr>
          <w:p w14:paraId="1FEDA69B" w14:textId="6FEFE8EE" w:rsidR="000B48AF" w:rsidRPr="00870D62" w:rsidRDefault="000B48AF" w:rsidP="000B48AF">
            <w:pPr>
              <w:spacing w:before="6"/>
              <w:rPr>
                <w:position w:val="-2"/>
              </w:rPr>
            </w:pPr>
            <w:r w:rsidRPr="00870D62">
              <w:rPr>
                <w:position w:val="-2"/>
              </w:rPr>
              <w:t>Be enrolled in an Agricultural Science class for a minimum of one year, and currently in 9</w:t>
            </w:r>
            <w:r w:rsidRPr="00870D62">
              <w:rPr>
                <w:position w:val="-2"/>
                <w:vertAlign w:val="superscript"/>
              </w:rPr>
              <w:t>th</w:t>
            </w:r>
            <w:r w:rsidRPr="00870D62">
              <w:rPr>
                <w:position w:val="-2"/>
              </w:rPr>
              <w:t>, 10</w:t>
            </w:r>
            <w:r w:rsidRPr="00870D62">
              <w:rPr>
                <w:position w:val="-2"/>
                <w:vertAlign w:val="superscript"/>
              </w:rPr>
              <w:t>th</w:t>
            </w:r>
            <w:r w:rsidRPr="00870D62">
              <w:rPr>
                <w:position w:val="-2"/>
              </w:rPr>
              <w:t>, or 11</w:t>
            </w:r>
            <w:r w:rsidRPr="00870D62">
              <w:rPr>
                <w:position w:val="-2"/>
                <w:vertAlign w:val="superscript"/>
              </w:rPr>
              <w:t>th</w:t>
            </w:r>
            <w:r w:rsidRPr="00870D62">
              <w:rPr>
                <w:position w:val="-2"/>
              </w:rPr>
              <w:t xml:space="preserve"> grade.</w:t>
            </w:r>
          </w:p>
        </w:tc>
        <w:tc>
          <w:tcPr>
            <w:tcW w:w="990" w:type="dxa"/>
          </w:tcPr>
          <w:p w14:paraId="21BF0BBA" w14:textId="77777777" w:rsidR="000B48AF" w:rsidRPr="00DE615E" w:rsidRDefault="000B48AF" w:rsidP="000B48AF">
            <w:pPr>
              <w:spacing w:before="6"/>
              <w:rPr>
                <w:position w:val="-2"/>
              </w:rPr>
            </w:pPr>
          </w:p>
        </w:tc>
        <w:tc>
          <w:tcPr>
            <w:tcW w:w="900" w:type="dxa"/>
          </w:tcPr>
          <w:p w14:paraId="6708AC64" w14:textId="77777777" w:rsidR="000B48AF" w:rsidRPr="00DE615E" w:rsidRDefault="000B48AF" w:rsidP="000B48AF">
            <w:pPr>
              <w:spacing w:before="6"/>
              <w:rPr>
                <w:position w:val="-2"/>
              </w:rPr>
            </w:pPr>
          </w:p>
        </w:tc>
      </w:tr>
      <w:tr w:rsidR="000B48AF" w:rsidRPr="00DE615E" w14:paraId="3E896526" w14:textId="77777777" w:rsidTr="000B48AF">
        <w:trPr>
          <w:trHeight w:val="611"/>
        </w:trPr>
        <w:tc>
          <w:tcPr>
            <w:tcW w:w="5855" w:type="dxa"/>
            <w:vAlign w:val="center"/>
          </w:tcPr>
          <w:p w14:paraId="77F8B7CA" w14:textId="14F62AAB" w:rsidR="000B48AF" w:rsidRPr="00870D62" w:rsidRDefault="000B48AF" w:rsidP="000B48AF">
            <w:pPr>
              <w:spacing w:before="6"/>
              <w:rPr>
                <w:position w:val="-2"/>
              </w:rPr>
            </w:pPr>
            <w:r w:rsidRPr="00870D62">
              <w:rPr>
                <w:position w:val="-2"/>
              </w:rPr>
              <w:t xml:space="preserve">Participate in one LDE </w:t>
            </w:r>
            <w:r w:rsidRPr="00870D62">
              <w:rPr>
                <w:b/>
                <w:position w:val="-2"/>
              </w:rPr>
              <w:t>or</w:t>
            </w:r>
            <w:r w:rsidRPr="00870D62">
              <w:rPr>
                <w:position w:val="-2"/>
              </w:rPr>
              <w:t xml:space="preserve"> one CDE team during the year the student plans to run for office</w:t>
            </w:r>
          </w:p>
        </w:tc>
        <w:tc>
          <w:tcPr>
            <w:tcW w:w="990" w:type="dxa"/>
          </w:tcPr>
          <w:p w14:paraId="1BAFC861" w14:textId="77777777" w:rsidR="000B48AF" w:rsidRPr="00DE615E" w:rsidRDefault="000B48AF" w:rsidP="000B48AF">
            <w:pPr>
              <w:spacing w:before="6"/>
              <w:rPr>
                <w:position w:val="-2"/>
              </w:rPr>
            </w:pPr>
          </w:p>
        </w:tc>
        <w:tc>
          <w:tcPr>
            <w:tcW w:w="900" w:type="dxa"/>
          </w:tcPr>
          <w:p w14:paraId="41A6FECA" w14:textId="77777777" w:rsidR="000B48AF" w:rsidRPr="00DE615E" w:rsidRDefault="000B48AF" w:rsidP="000B48AF">
            <w:pPr>
              <w:spacing w:before="6"/>
              <w:rPr>
                <w:position w:val="-2"/>
              </w:rPr>
            </w:pPr>
          </w:p>
        </w:tc>
      </w:tr>
      <w:tr w:rsidR="000B48AF" w:rsidRPr="00DE615E" w14:paraId="71363EB2" w14:textId="77777777" w:rsidTr="000B48AF">
        <w:trPr>
          <w:trHeight w:val="539"/>
        </w:trPr>
        <w:tc>
          <w:tcPr>
            <w:tcW w:w="5855" w:type="dxa"/>
            <w:vAlign w:val="center"/>
          </w:tcPr>
          <w:p w14:paraId="27B22A9D" w14:textId="32DE0020" w:rsidR="000B48AF" w:rsidRPr="00870D62" w:rsidRDefault="000B48AF" w:rsidP="000B48AF">
            <w:pPr>
              <w:spacing w:before="6"/>
              <w:rPr>
                <w:position w:val="-2"/>
              </w:rPr>
            </w:pPr>
            <w:r w:rsidRPr="00870D62">
              <w:rPr>
                <w:position w:val="-2"/>
              </w:rPr>
              <w:t xml:space="preserve">Attend </w:t>
            </w:r>
            <w:r w:rsidRPr="00870D62">
              <w:rPr>
                <w:position w:val="-2"/>
                <w:u w:val="single"/>
              </w:rPr>
              <w:t>four</w:t>
            </w:r>
            <w:r w:rsidRPr="00870D62">
              <w:rPr>
                <w:position w:val="-2"/>
              </w:rPr>
              <w:t xml:space="preserve"> regular FFA Meetings during the year the student plans to run for office</w:t>
            </w:r>
          </w:p>
        </w:tc>
        <w:tc>
          <w:tcPr>
            <w:tcW w:w="990" w:type="dxa"/>
          </w:tcPr>
          <w:p w14:paraId="79198799" w14:textId="77777777" w:rsidR="000B48AF" w:rsidRPr="00DE615E" w:rsidRDefault="000B48AF" w:rsidP="000B48AF">
            <w:pPr>
              <w:spacing w:before="6"/>
              <w:rPr>
                <w:position w:val="-2"/>
              </w:rPr>
            </w:pPr>
          </w:p>
        </w:tc>
        <w:tc>
          <w:tcPr>
            <w:tcW w:w="900" w:type="dxa"/>
          </w:tcPr>
          <w:p w14:paraId="6373EC1F" w14:textId="77777777" w:rsidR="000B48AF" w:rsidRPr="00DE615E" w:rsidRDefault="000B48AF" w:rsidP="000B48AF">
            <w:pPr>
              <w:spacing w:before="6"/>
              <w:rPr>
                <w:position w:val="-2"/>
              </w:rPr>
            </w:pPr>
          </w:p>
        </w:tc>
      </w:tr>
      <w:tr w:rsidR="000B48AF" w:rsidRPr="00DE615E" w14:paraId="1F6E4472" w14:textId="77777777" w:rsidTr="000B48AF">
        <w:trPr>
          <w:trHeight w:val="440"/>
        </w:trPr>
        <w:tc>
          <w:tcPr>
            <w:tcW w:w="5855" w:type="dxa"/>
            <w:vAlign w:val="center"/>
          </w:tcPr>
          <w:p w14:paraId="1FEEC696" w14:textId="162DF0E1" w:rsidR="000B48AF" w:rsidRPr="00870D62" w:rsidRDefault="000B48AF" w:rsidP="000B48AF">
            <w:pPr>
              <w:spacing w:before="6"/>
              <w:rPr>
                <w:position w:val="-2"/>
              </w:rPr>
            </w:pPr>
            <w:r w:rsidRPr="00870D62">
              <w:rPr>
                <w:position w:val="-2"/>
              </w:rPr>
              <w:t>Attach two letters of Recommendations (not from a family member)</w:t>
            </w:r>
          </w:p>
        </w:tc>
        <w:tc>
          <w:tcPr>
            <w:tcW w:w="990" w:type="dxa"/>
          </w:tcPr>
          <w:p w14:paraId="26452868" w14:textId="77777777" w:rsidR="000B48AF" w:rsidRPr="00DE615E" w:rsidRDefault="000B48AF" w:rsidP="000B48AF">
            <w:pPr>
              <w:spacing w:before="6"/>
              <w:rPr>
                <w:position w:val="-2"/>
              </w:rPr>
            </w:pPr>
          </w:p>
        </w:tc>
        <w:tc>
          <w:tcPr>
            <w:tcW w:w="900" w:type="dxa"/>
          </w:tcPr>
          <w:p w14:paraId="462BF54C" w14:textId="77777777" w:rsidR="000B48AF" w:rsidRPr="00DE615E" w:rsidRDefault="000B48AF" w:rsidP="000B48AF">
            <w:pPr>
              <w:spacing w:before="6"/>
              <w:rPr>
                <w:position w:val="-2"/>
              </w:rPr>
            </w:pPr>
          </w:p>
        </w:tc>
      </w:tr>
      <w:tr w:rsidR="000B48AF" w:rsidRPr="00DE615E" w14:paraId="13703C62" w14:textId="77777777" w:rsidTr="000B48AF">
        <w:trPr>
          <w:trHeight w:val="431"/>
        </w:trPr>
        <w:tc>
          <w:tcPr>
            <w:tcW w:w="5855" w:type="dxa"/>
            <w:vAlign w:val="center"/>
          </w:tcPr>
          <w:p w14:paraId="7A6032C6" w14:textId="7E707975" w:rsidR="000B48AF" w:rsidRPr="00870D62" w:rsidRDefault="000B48AF" w:rsidP="000B48AF">
            <w:pPr>
              <w:spacing w:before="6"/>
              <w:rPr>
                <w:position w:val="-2"/>
              </w:rPr>
            </w:pPr>
            <w:r w:rsidRPr="00870D62">
              <w:rPr>
                <w:position w:val="-2"/>
              </w:rPr>
              <w:t>Attach a copy of a current Report Card (Marking Period 3)</w:t>
            </w:r>
          </w:p>
        </w:tc>
        <w:tc>
          <w:tcPr>
            <w:tcW w:w="990" w:type="dxa"/>
          </w:tcPr>
          <w:p w14:paraId="5788D83B" w14:textId="77777777" w:rsidR="000B48AF" w:rsidRPr="00DE615E" w:rsidRDefault="000B48AF" w:rsidP="000B48AF">
            <w:pPr>
              <w:spacing w:before="6"/>
              <w:rPr>
                <w:position w:val="-2"/>
              </w:rPr>
            </w:pPr>
          </w:p>
        </w:tc>
        <w:tc>
          <w:tcPr>
            <w:tcW w:w="900" w:type="dxa"/>
          </w:tcPr>
          <w:p w14:paraId="37DC247A" w14:textId="77777777" w:rsidR="000B48AF" w:rsidRPr="00DE615E" w:rsidRDefault="000B48AF" w:rsidP="000B48AF">
            <w:pPr>
              <w:spacing w:before="6"/>
              <w:rPr>
                <w:position w:val="-2"/>
              </w:rPr>
            </w:pPr>
          </w:p>
        </w:tc>
      </w:tr>
      <w:tr w:rsidR="000B48AF" w:rsidRPr="00DE615E" w14:paraId="3AA0B10F" w14:textId="77777777" w:rsidTr="000B48AF">
        <w:trPr>
          <w:trHeight w:val="431"/>
        </w:trPr>
        <w:tc>
          <w:tcPr>
            <w:tcW w:w="5855" w:type="dxa"/>
            <w:tcBorders>
              <w:bottom w:val="single" w:sz="4" w:space="0" w:color="auto"/>
            </w:tcBorders>
            <w:vAlign w:val="center"/>
          </w:tcPr>
          <w:p w14:paraId="28585ED4" w14:textId="621ACC4A" w:rsidR="000B48AF" w:rsidRPr="00870D62" w:rsidRDefault="000B48AF" w:rsidP="000B48AF">
            <w:pPr>
              <w:spacing w:before="6"/>
              <w:rPr>
                <w:position w:val="-2"/>
              </w:rPr>
            </w:pPr>
            <w:r w:rsidRPr="00870D62">
              <w:rPr>
                <w:position w:val="-2"/>
              </w:rPr>
              <w:t xml:space="preserve">Attach a copy of the </w:t>
            </w:r>
            <w:r w:rsidRPr="00870D62">
              <w:rPr>
                <w:color w:val="444444"/>
              </w:rPr>
              <w:t>Huffman FFA Chapter Officer Expectations and Requirements</w:t>
            </w:r>
          </w:p>
        </w:tc>
        <w:tc>
          <w:tcPr>
            <w:tcW w:w="990" w:type="dxa"/>
          </w:tcPr>
          <w:p w14:paraId="613AC561" w14:textId="77777777" w:rsidR="000B48AF" w:rsidRPr="00DE615E" w:rsidRDefault="000B48AF" w:rsidP="000B48AF">
            <w:pPr>
              <w:spacing w:before="6"/>
              <w:rPr>
                <w:position w:val="-2"/>
              </w:rPr>
            </w:pPr>
          </w:p>
        </w:tc>
        <w:tc>
          <w:tcPr>
            <w:tcW w:w="900" w:type="dxa"/>
          </w:tcPr>
          <w:p w14:paraId="26B2F654" w14:textId="77777777" w:rsidR="000B48AF" w:rsidRPr="00DE615E" w:rsidRDefault="000B48AF" w:rsidP="000B48AF">
            <w:pPr>
              <w:spacing w:before="6"/>
              <w:rPr>
                <w:position w:val="-2"/>
              </w:rPr>
            </w:pPr>
          </w:p>
        </w:tc>
      </w:tr>
    </w:tbl>
    <w:p w14:paraId="478E5996" w14:textId="4A2E645C" w:rsidR="005B21A8" w:rsidRDefault="000B48AF" w:rsidP="005B21A8">
      <w:pPr>
        <w:spacing w:before="19"/>
        <w:ind w:left="440"/>
        <w:rPr>
          <w:position w:val="-2"/>
          <w:sz w:val="22"/>
          <w:szCs w:val="22"/>
        </w:rPr>
      </w:pPr>
      <w:r>
        <w:rPr>
          <w:position w:val="-2"/>
          <w:sz w:val="22"/>
          <w:szCs w:val="22"/>
        </w:rPr>
        <w:br w:type="textWrapping" w:clear="all"/>
      </w:r>
    </w:p>
    <w:p w14:paraId="15B04260" w14:textId="40E34AB2" w:rsidR="005B21A8" w:rsidRDefault="005B21A8" w:rsidP="005B21A8">
      <w:pPr>
        <w:spacing w:before="19"/>
        <w:ind w:left="440"/>
        <w:rPr>
          <w:b/>
          <w:sz w:val="24"/>
          <w:szCs w:val="24"/>
        </w:rPr>
      </w:pPr>
      <w:r w:rsidRPr="005B21A8">
        <w:rPr>
          <w:b/>
          <w:sz w:val="24"/>
          <w:szCs w:val="24"/>
        </w:rPr>
        <w:t>Student Information</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5"/>
        <w:gridCol w:w="2510"/>
        <w:gridCol w:w="741"/>
        <w:gridCol w:w="1297"/>
        <w:gridCol w:w="1939"/>
      </w:tblGrid>
      <w:tr w:rsidR="005B21A8" w14:paraId="17DBAEDB" w14:textId="6E094C4A" w:rsidTr="005B21A8">
        <w:trPr>
          <w:trHeight w:val="471"/>
        </w:trPr>
        <w:tc>
          <w:tcPr>
            <w:tcW w:w="7613" w:type="dxa"/>
            <w:gridSpan w:val="4"/>
            <w:vAlign w:val="center"/>
          </w:tcPr>
          <w:p w14:paraId="50A6536F" w14:textId="720B4FD0" w:rsidR="005B21A8" w:rsidRPr="005B21A8" w:rsidRDefault="005B21A8" w:rsidP="005B21A8">
            <w:pPr>
              <w:spacing w:before="19"/>
              <w:rPr>
                <w:sz w:val="24"/>
                <w:szCs w:val="24"/>
              </w:rPr>
            </w:pPr>
            <w:r w:rsidRPr="005B21A8">
              <w:rPr>
                <w:sz w:val="24"/>
                <w:szCs w:val="24"/>
              </w:rPr>
              <w:t>Name:</w:t>
            </w:r>
          </w:p>
        </w:tc>
        <w:tc>
          <w:tcPr>
            <w:tcW w:w="1939" w:type="dxa"/>
            <w:vAlign w:val="center"/>
          </w:tcPr>
          <w:p w14:paraId="75C0A0E0" w14:textId="2E7A5169" w:rsidR="005B21A8" w:rsidRPr="005B21A8" w:rsidRDefault="005B21A8" w:rsidP="005B21A8">
            <w:pPr>
              <w:spacing w:before="19"/>
              <w:rPr>
                <w:sz w:val="24"/>
                <w:szCs w:val="24"/>
              </w:rPr>
            </w:pPr>
            <w:r>
              <w:rPr>
                <w:sz w:val="24"/>
                <w:szCs w:val="24"/>
              </w:rPr>
              <w:t>Grade:</w:t>
            </w:r>
          </w:p>
        </w:tc>
      </w:tr>
      <w:tr w:rsidR="005B21A8" w14:paraId="7A83B6C6" w14:textId="77777777" w:rsidTr="00D0179C">
        <w:trPr>
          <w:trHeight w:val="471"/>
        </w:trPr>
        <w:tc>
          <w:tcPr>
            <w:tcW w:w="9552" w:type="dxa"/>
            <w:gridSpan w:val="5"/>
            <w:vAlign w:val="center"/>
          </w:tcPr>
          <w:p w14:paraId="2ADCFA86" w14:textId="366CB0C7" w:rsidR="005B21A8" w:rsidRPr="005B21A8" w:rsidRDefault="005B21A8" w:rsidP="005B21A8">
            <w:pPr>
              <w:rPr>
                <w:sz w:val="24"/>
                <w:szCs w:val="24"/>
              </w:rPr>
            </w:pPr>
            <w:r>
              <w:rPr>
                <w:sz w:val="24"/>
                <w:szCs w:val="24"/>
              </w:rPr>
              <w:t>Address:</w:t>
            </w:r>
          </w:p>
        </w:tc>
      </w:tr>
      <w:tr w:rsidR="005B21A8" w14:paraId="662EE24B" w14:textId="69BE905A" w:rsidTr="005B21A8">
        <w:trPr>
          <w:trHeight w:val="471"/>
        </w:trPr>
        <w:tc>
          <w:tcPr>
            <w:tcW w:w="3065" w:type="dxa"/>
            <w:vAlign w:val="center"/>
          </w:tcPr>
          <w:p w14:paraId="66062BD6" w14:textId="30213A51" w:rsidR="005B21A8" w:rsidRPr="005B21A8" w:rsidRDefault="005B21A8" w:rsidP="005B21A8">
            <w:pPr>
              <w:spacing w:before="19"/>
              <w:ind w:left="14"/>
              <w:rPr>
                <w:sz w:val="24"/>
                <w:szCs w:val="24"/>
              </w:rPr>
            </w:pPr>
            <w:r>
              <w:rPr>
                <w:sz w:val="24"/>
                <w:szCs w:val="24"/>
              </w:rPr>
              <w:t xml:space="preserve">City: </w:t>
            </w:r>
          </w:p>
        </w:tc>
        <w:tc>
          <w:tcPr>
            <w:tcW w:w="3251" w:type="dxa"/>
            <w:gridSpan w:val="2"/>
            <w:vAlign w:val="center"/>
          </w:tcPr>
          <w:p w14:paraId="15CCA050" w14:textId="3BB0FF3F" w:rsidR="005B21A8" w:rsidRPr="005B21A8" w:rsidRDefault="005B21A8" w:rsidP="005B21A8">
            <w:pPr>
              <w:rPr>
                <w:sz w:val="24"/>
                <w:szCs w:val="24"/>
              </w:rPr>
            </w:pPr>
            <w:r>
              <w:rPr>
                <w:sz w:val="24"/>
                <w:szCs w:val="24"/>
              </w:rPr>
              <w:t>State:</w:t>
            </w:r>
          </w:p>
        </w:tc>
        <w:tc>
          <w:tcPr>
            <w:tcW w:w="3236" w:type="dxa"/>
            <w:gridSpan w:val="2"/>
            <w:vAlign w:val="center"/>
          </w:tcPr>
          <w:p w14:paraId="4EB4CBA0" w14:textId="2AF9BAB8" w:rsidR="005B21A8" w:rsidRPr="005B21A8" w:rsidRDefault="005B21A8" w:rsidP="005B21A8">
            <w:pPr>
              <w:rPr>
                <w:sz w:val="24"/>
                <w:szCs w:val="24"/>
              </w:rPr>
            </w:pPr>
            <w:r>
              <w:rPr>
                <w:sz w:val="24"/>
                <w:szCs w:val="24"/>
              </w:rPr>
              <w:t>Zip Code:</w:t>
            </w:r>
          </w:p>
        </w:tc>
      </w:tr>
      <w:tr w:rsidR="005B21A8" w14:paraId="2650590E" w14:textId="135F8DD1" w:rsidTr="005B21A8">
        <w:trPr>
          <w:trHeight w:val="471"/>
        </w:trPr>
        <w:tc>
          <w:tcPr>
            <w:tcW w:w="5575" w:type="dxa"/>
            <w:gridSpan w:val="2"/>
            <w:vAlign w:val="center"/>
          </w:tcPr>
          <w:p w14:paraId="4B9B77D1" w14:textId="25C10781" w:rsidR="005B21A8" w:rsidRPr="005B21A8" w:rsidRDefault="005B21A8" w:rsidP="005B21A8">
            <w:pPr>
              <w:rPr>
                <w:sz w:val="24"/>
                <w:szCs w:val="24"/>
              </w:rPr>
            </w:pPr>
            <w:r>
              <w:rPr>
                <w:sz w:val="24"/>
                <w:szCs w:val="24"/>
              </w:rPr>
              <w:t>Email:</w:t>
            </w:r>
          </w:p>
        </w:tc>
        <w:tc>
          <w:tcPr>
            <w:tcW w:w="3977" w:type="dxa"/>
            <w:gridSpan w:val="3"/>
            <w:vAlign w:val="center"/>
          </w:tcPr>
          <w:p w14:paraId="53D03A21" w14:textId="35744AC3" w:rsidR="005B21A8" w:rsidRPr="005B21A8" w:rsidRDefault="005B21A8" w:rsidP="005B21A8">
            <w:pPr>
              <w:rPr>
                <w:sz w:val="24"/>
                <w:szCs w:val="24"/>
              </w:rPr>
            </w:pPr>
            <w:r>
              <w:rPr>
                <w:sz w:val="24"/>
                <w:szCs w:val="24"/>
              </w:rPr>
              <w:t>Phone Number:</w:t>
            </w:r>
          </w:p>
        </w:tc>
      </w:tr>
    </w:tbl>
    <w:p w14:paraId="2CEA6A76" w14:textId="77777777" w:rsidR="005B21A8" w:rsidRDefault="005B21A8" w:rsidP="005B21A8">
      <w:pPr>
        <w:spacing w:before="19"/>
        <w:ind w:left="440"/>
        <w:rPr>
          <w:b/>
          <w:sz w:val="24"/>
          <w:szCs w:val="24"/>
        </w:rPr>
      </w:pPr>
    </w:p>
    <w:p w14:paraId="6CAB76FE" w14:textId="7DDDE2C3" w:rsidR="005B21A8" w:rsidRDefault="005B21A8" w:rsidP="005B21A8">
      <w:pPr>
        <w:spacing w:before="19"/>
        <w:ind w:left="440"/>
        <w:rPr>
          <w:b/>
          <w:sz w:val="24"/>
          <w:szCs w:val="24"/>
        </w:rPr>
      </w:pPr>
      <w:r>
        <w:rPr>
          <w:b/>
          <w:sz w:val="24"/>
          <w:szCs w:val="24"/>
        </w:rPr>
        <w:t>Guardian</w:t>
      </w:r>
      <w:r w:rsidRPr="005B21A8">
        <w:rPr>
          <w:b/>
          <w:sz w:val="24"/>
          <w:szCs w:val="24"/>
        </w:rPr>
        <w:t xml:space="preserve"> Information</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3"/>
        <w:gridCol w:w="635"/>
        <w:gridCol w:w="398"/>
        <w:gridCol w:w="3353"/>
      </w:tblGrid>
      <w:tr w:rsidR="005B21A8" w14:paraId="55304082" w14:textId="1A232A8C" w:rsidTr="005B21A8">
        <w:trPr>
          <w:trHeight w:val="467"/>
        </w:trPr>
        <w:tc>
          <w:tcPr>
            <w:tcW w:w="6216" w:type="dxa"/>
            <w:gridSpan w:val="3"/>
            <w:vAlign w:val="center"/>
          </w:tcPr>
          <w:p w14:paraId="0256C0D4" w14:textId="4A1AEA25" w:rsidR="005B21A8" w:rsidRPr="005B21A8" w:rsidRDefault="005B21A8" w:rsidP="0057513C">
            <w:pPr>
              <w:spacing w:before="19"/>
              <w:rPr>
                <w:sz w:val="24"/>
                <w:szCs w:val="24"/>
              </w:rPr>
            </w:pPr>
            <w:r>
              <w:rPr>
                <w:sz w:val="24"/>
                <w:szCs w:val="24"/>
              </w:rPr>
              <w:t xml:space="preserve">Guardian 1 </w:t>
            </w:r>
            <w:r w:rsidRPr="005B21A8">
              <w:rPr>
                <w:sz w:val="24"/>
                <w:szCs w:val="24"/>
              </w:rPr>
              <w:t>Name:</w:t>
            </w:r>
          </w:p>
        </w:tc>
        <w:tc>
          <w:tcPr>
            <w:tcW w:w="3353" w:type="dxa"/>
            <w:vAlign w:val="center"/>
          </w:tcPr>
          <w:p w14:paraId="5223FFD8" w14:textId="100C8242" w:rsidR="005B21A8" w:rsidRPr="005B21A8" w:rsidRDefault="005B21A8" w:rsidP="0057513C">
            <w:pPr>
              <w:spacing w:before="19"/>
              <w:rPr>
                <w:sz w:val="24"/>
                <w:szCs w:val="24"/>
              </w:rPr>
            </w:pPr>
            <w:r>
              <w:rPr>
                <w:sz w:val="24"/>
                <w:szCs w:val="24"/>
              </w:rPr>
              <w:t>Relationship:</w:t>
            </w:r>
          </w:p>
        </w:tc>
      </w:tr>
      <w:tr w:rsidR="005B21A8" w14:paraId="05D6471D" w14:textId="37A0DA09" w:rsidTr="005B21A8">
        <w:trPr>
          <w:trHeight w:val="467"/>
        </w:trPr>
        <w:tc>
          <w:tcPr>
            <w:tcW w:w="5183" w:type="dxa"/>
            <w:vAlign w:val="center"/>
          </w:tcPr>
          <w:p w14:paraId="37279D9C" w14:textId="6A1214A4" w:rsidR="005B21A8" w:rsidRPr="005B21A8" w:rsidRDefault="005B21A8" w:rsidP="0057513C">
            <w:pPr>
              <w:rPr>
                <w:sz w:val="24"/>
                <w:szCs w:val="24"/>
              </w:rPr>
            </w:pPr>
            <w:r>
              <w:rPr>
                <w:sz w:val="24"/>
                <w:szCs w:val="24"/>
              </w:rPr>
              <w:t>Guardian 1 Email Address:</w:t>
            </w:r>
          </w:p>
        </w:tc>
        <w:tc>
          <w:tcPr>
            <w:tcW w:w="4386" w:type="dxa"/>
            <w:gridSpan w:val="3"/>
            <w:vAlign w:val="center"/>
          </w:tcPr>
          <w:p w14:paraId="30D94CC2" w14:textId="2524EBEF" w:rsidR="005B21A8" w:rsidRPr="005B21A8" w:rsidRDefault="005B21A8" w:rsidP="005B21A8">
            <w:pPr>
              <w:rPr>
                <w:sz w:val="24"/>
                <w:szCs w:val="24"/>
              </w:rPr>
            </w:pPr>
            <w:r>
              <w:rPr>
                <w:sz w:val="24"/>
                <w:szCs w:val="24"/>
              </w:rPr>
              <w:t>Phone Number:</w:t>
            </w:r>
          </w:p>
        </w:tc>
      </w:tr>
      <w:tr w:rsidR="005B21A8" w14:paraId="5173835C" w14:textId="311294B2" w:rsidTr="005B21A8">
        <w:trPr>
          <w:trHeight w:val="467"/>
        </w:trPr>
        <w:tc>
          <w:tcPr>
            <w:tcW w:w="5818" w:type="dxa"/>
            <w:gridSpan w:val="2"/>
            <w:vAlign w:val="center"/>
          </w:tcPr>
          <w:p w14:paraId="6E5D80A8" w14:textId="3FD40F4C" w:rsidR="005B21A8" w:rsidRPr="005B21A8" w:rsidRDefault="005B21A8" w:rsidP="005B21A8">
            <w:pPr>
              <w:rPr>
                <w:sz w:val="24"/>
                <w:szCs w:val="24"/>
              </w:rPr>
            </w:pPr>
            <w:r>
              <w:rPr>
                <w:sz w:val="24"/>
                <w:szCs w:val="24"/>
              </w:rPr>
              <w:t xml:space="preserve">Guardian 2 </w:t>
            </w:r>
            <w:r w:rsidRPr="005B21A8">
              <w:rPr>
                <w:sz w:val="24"/>
                <w:szCs w:val="24"/>
              </w:rPr>
              <w:t>Name:</w:t>
            </w:r>
          </w:p>
        </w:tc>
        <w:tc>
          <w:tcPr>
            <w:tcW w:w="3751" w:type="dxa"/>
            <w:gridSpan w:val="2"/>
            <w:vAlign w:val="center"/>
          </w:tcPr>
          <w:p w14:paraId="30DF3EBE" w14:textId="075E027F" w:rsidR="005B21A8" w:rsidRPr="005B21A8" w:rsidRDefault="005B21A8" w:rsidP="005B21A8">
            <w:pPr>
              <w:rPr>
                <w:sz w:val="24"/>
                <w:szCs w:val="24"/>
              </w:rPr>
            </w:pPr>
            <w:r>
              <w:rPr>
                <w:sz w:val="24"/>
                <w:szCs w:val="24"/>
              </w:rPr>
              <w:t>Relationship:</w:t>
            </w:r>
          </w:p>
        </w:tc>
      </w:tr>
      <w:tr w:rsidR="005B21A8" w14:paraId="42C99076" w14:textId="3A516EE8" w:rsidTr="005B21A8">
        <w:trPr>
          <w:trHeight w:val="467"/>
        </w:trPr>
        <w:tc>
          <w:tcPr>
            <w:tcW w:w="5183" w:type="dxa"/>
            <w:vAlign w:val="center"/>
          </w:tcPr>
          <w:p w14:paraId="5F8D1773" w14:textId="6B58E8C1" w:rsidR="005B21A8" w:rsidRPr="005B21A8" w:rsidRDefault="005B21A8" w:rsidP="005B21A8">
            <w:pPr>
              <w:rPr>
                <w:sz w:val="24"/>
                <w:szCs w:val="24"/>
              </w:rPr>
            </w:pPr>
            <w:r>
              <w:rPr>
                <w:sz w:val="24"/>
                <w:szCs w:val="24"/>
              </w:rPr>
              <w:t>Guardian 2 Email Address:</w:t>
            </w:r>
          </w:p>
        </w:tc>
        <w:tc>
          <w:tcPr>
            <w:tcW w:w="4386" w:type="dxa"/>
            <w:gridSpan w:val="3"/>
            <w:vAlign w:val="center"/>
          </w:tcPr>
          <w:p w14:paraId="61189505" w14:textId="5B774588" w:rsidR="005B21A8" w:rsidRPr="005B21A8" w:rsidRDefault="005B21A8" w:rsidP="005B21A8">
            <w:pPr>
              <w:rPr>
                <w:sz w:val="24"/>
                <w:szCs w:val="24"/>
              </w:rPr>
            </w:pPr>
            <w:r>
              <w:rPr>
                <w:sz w:val="24"/>
                <w:szCs w:val="24"/>
              </w:rPr>
              <w:t>Phone Number:</w:t>
            </w:r>
          </w:p>
        </w:tc>
      </w:tr>
    </w:tbl>
    <w:p w14:paraId="50D0061E" w14:textId="77777777" w:rsidR="00527E43" w:rsidRDefault="00527E43">
      <w:pPr>
        <w:spacing w:line="200" w:lineRule="exact"/>
      </w:pPr>
    </w:p>
    <w:p w14:paraId="6966C2D6" w14:textId="77777777" w:rsidR="000B48AF" w:rsidRDefault="000B48AF">
      <w:pPr>
        <w:spacing w:before="19"/>
        <w:ind w:left="440"/>
        <w:rPr>
          <w:b/>
          <w:sz w:val="22"/>
          <w:szCs w:val="22"/>
        </w:rPr>
      </w:pPr>
    </w:p>
    <w:p w14:paraId="05B42EF9" w14:textId="77777777" w:rsidR="000B48AF" w:rsidRDefault="000B48AF">
      <w:pPr>
        <w:spacing w:before="19"/>
        <w:ind w:left="440"/>
        <w:rPr>
          <w:b/>
          <w:sz w:val="22"/>
          <w:szCs w:val="22"/>
        </w:rPr>
      </w:pPr>
    </w:p>
    <w:p w14:paraId="3AAC1DF7" w14:textId="77777777" w:rsidR="000B48AF" w:rsidRDefault="000B48AF">
      <w:pPr>
        <w:spacing w:before="19"/>
        <w:ind w:left="440"/>
        <w:rPr>
          <w:b/>
          <w:sz w:val="22"/>
          <w:szCs w:val="22"/>
        </w:rPr>
      </w:pPr>
    </w:p>
    <w:p w14:paraId="24EAEB22" w14:textId="77777777" w:rsidR="000B48AF" w:rsidRDefault="000B48AF">
      <w:pPr>
        <w:spacing w:before="19"/>
        <w:ind w:left="440"/>
        <w:rPr>
          <w:b/>
          <w:sz w:val="22"/>
          <w:szCs w:val="22"/>
        </w:rPr>
      </w:pPr>
    </w:p>
    <w:p w14:paraId="570449AF" w14:textId="77777777" w:rsidR="000B48AF" w:rsidRDefault="000B48AF">
      <w:pPr>
        <w:spacing w:before="19"/>
        <w:ind w:left="440"/>
        <w:rPr>
          <w:b/>
          <w:sz w:val="22"/>
          <w:szCs w:val="22"/>
        </w:rPr>
      </w:pPr>
    </w:p>
    <w:p w14:paraId="3B6B0943" w14:textId="77777777" w:rsidR="000B48AF" w:rsidRDefault="000B48AF">
      <w:pPr>
        <w:spacing w:before="19"/>
        <w:ind w:left="440"/>
        <w:rPr>
          <w:b/>
          <w:sz w:val="22"/>
          <w:szCs w:val="22"/>
        </w:rPr>
      </w:pPr>
    </w:p>
    <w:p w14:paraId="3BD49C6B" w14:textId="77777777" w:rsidR="000B48AF" w:rsidRDefault="000B48AF">
      <w:pPr>
        <w:spacing w:before="19"/>
        <w:ind w:left="440"/>
        <w:rPr>
          <w:b/>
          <w:sz w:val="22"/>
          <w:szCs w:val="22"/>
        </w:rPr>
      </w:pPr>
    </w:p>
    <w:p w14:paraId="126C77E1" w14:textId="77777777" w:rsidR="000B48AF" w:rsidRDefault="000B48AF">
      <w:pPr>
        <w:spacing w:before="19"/>
        <w:ind w:left="440"/>
        <w:rPr>
          <w:b/>
          <w:sz w:val="22"/>
          <w:szCs w:val="22"/>
        </w:rPr>
      </w:pPr>
    </w:p>
    <w:p w14:paraId="34F4C557" w14:textId="77777777" w:rsidR="000B48AF" w:rsidRDefault="000B48AF">
      <w:pPr>
        <w:spacing w:before="19"/>
        <w:ind w:left="440"/>
        <w:rPr>
          <w:b/>
          <w:sz w:val="22"/>
          <w:szCs w:val="22"/>
        </w:rPr>
      </w:pPr>
    </w:p>
    <w:p w14:paraId="0EA658CC" w14:textId="77777777" w:rsidR="000B48AF" w:rsidRDefault="000B48AF">
      <w:pPr>
        <w:spacing w:before="19"/>
        <w:ind w:left="440"/>
        <w:rPr>
          <w:b/>
          <w:sz w:val="22"/>
          <w:szCs w:val="22"/>
        </w:rPr>
      </w:pPr>
    </w:p>
    <w:p w14:paraId="5FD45C55" w14:textId="77777777" w:rsidR="000B48AF" w:rsidRDefault="000B48AF">
      <w:pPr>
        <w:spacing w:before="19"/>
        <w:ind w:left="440"/>
        <w:rPr>
          <w:b/>
          <w:sz w:val="22"/>
          <w:szCs w:val="22"/>
        </w:rPr>
      </w:pPr>
    </w:p>
    <w:p w14:paraId="6B76C675" w14:textId="77777777" w:rsidR="000B48AF" w:rsidRDefault="000B48AF">
      <w:pPr>
        <w:spacing w:before="19"/>
        <w:ind w:left="440"/>
        <w:rPr>
          <w:b/>
          <w:sz w:val="22"/>
          <w:szCs w:val="22"/>
        </w:rPr>
      </w:pPr>
    </w:p>
    <w:p w14:paraId="47EA4EFC" w14:textId="77777777" w:rsidR="000B48AF" w:rsidRDefault="000B48AF">
      <w:pPr>
        <w:spacing w:before="19"/>
        <w:ind w:left="440"/>
        <w:rPr>
          <w:b/>
          <w:sz w:val="22"/>
          <w:szCs w:val="22"/>
        </w:rPr>
      </w:pPr>
    </w:p>
    <w:p w14:paraId="578789E2" w14:textId="6193FD90" w:rsidR="00527E43" w:rsidRPr="00DE615E" w:rsidRDefault="00AA0E5B">
      <w:pPr>
        <w:spacing w:before="19"/>
        <w:ind w:left="440"/>
        <w:rPr>
          <w:sz w:val="22"/>
          <w:szCs w:val="22"/>
        </w:rPr>
      </w:pPr>
      <w:r w:rsidRPr="00DE615E">
        <w:rPr>
          <w:b/>
          <w:sz w:val="22"/>
          <w:szCs w:val="22"/>
        </w:rPr>
        <w:t xml:space="preserve">Answer the following </w:t>
      </w:r>
      <w:r w:rsidR="006450AC" w:rsidRPr="00DE615E">
        <w:rPr>
          <w:b/>
          <w:sz w:val="22"/>
          <w:szCs w:val="22"/>
        </w:rPr>
        <w:t>questions.</w:t>
      </w:r>
    </w:p>
    <w:p w14:paraId="05C18CE7" w14:textId="77777777" w:rsidR="00527E43" w:rsidRPr="00DE615E" w:rsidRDefault="00527E43">
      <w:pPr>
        <w:spacing w:before="4" w:line="180" w:lineRule="exact"/>
        <w:rPr>
          <w:sz w:val="22"/>
          <w:szCs w:val="22"/>
        </w:rPr>
      </w:pPr>
    </w:p>
    <w:p w14:paraId="6D473FAC" w14:textId="77777777" w:rsidR="00527E43" w:rsidRPr="00DE615E" w:rsidRDefault="00AA0E5B">
      <w:pPr>
        <w:tabs>
          <w:tab w:val="left" w:pos="9800"/>
        </w:tabs>
        <w:ind w:left="800"/>
        <w:rPr>
          <w:sz w:val="22"/>
          <w:szCs w:val="22"/>
        </w:rPr>
      </w:pPr>
      <w:r w:rsidRPr="00DE615E">
        <w:rPr>
          <w:sz w:val="22"/>
          <w:szCs w:val="22"/>
        </w:rPr>
        <w:t xml:space="preserve">1.   How many years have you been an FFA member?                   </w:t>
      </w:r>
      <w:r w:rsidRPr="00DE615E">
        <w:rPr>
          <w:sz w:val="22"/>
          <w:szCs w:val="22"/>
          <w:u w:val="single" w:color="000000"/>
        </w:rPr>
        <w:t xml:space="preserve"> </w:t>
      </w:r>
      <w:r w:rsidRPr="00DE615E">
        <w:rPr>
          <w:sz w:val="22"/>
          <w:szCs w:val="22"/>
          <w:u w:val="single" w:color="000000"/>
        </w:rPr>
        <w:tab/>
      </w:r>
    </w:p>
    <w:p w14:paraId="6162ADCE" w14:textId="77777777" w:rsidR="00527E43" w:rsidRPr="00DE615E" w:rsidRDefault="00527E43">
      <w:pPr>
        <w:spacing w:before="4" w:line="240" w:lineRule="exact"/>
        <w:rPr>
          <w:sz w:val="22"/>
          <w:szCs w:val="22"/>
        </w:rPr>
      </w:pPr>
    </w:p>
    <w:p w14:paraId="7565A7D3" w14:textId="57E42D88" w:rsidR="00E145AE" w:rsidRDefault="00AA0E5B" w:rsidP="00E145AE">
      <w:pPr>
        <w:spacing w:before="19"/>
        <w:ind w:left="800"/>
        <w:rPr>
          <w:sz w:val="22"/>
          <w:szCs w:val="22"/>
        </w:rPr>
      </w:pPr>
      <w:r w:rsidRPr="00DE615E">
        <w:rPr>
          <w:sz w:val="22"/>
          <w:szCs w:val="22"/>
        </w:rPr>
        <w:t>2.   What honors/awards have you received through FFA? (Attach separate list if additional space is needed)</w:t>
      </w:r>
    </w:p>
    <w:tbl>
      <w:tblPr>
        <w:tblStyle w:val="TableGrid"/>
        <w:tblpPr w:leftFromText="180" w:rightFromText="180" w:vertAnchor="text" w:horzAnchor="margin" w:tblpXSpec="center" w:tblpY="429"/>
        <w:tblW w:w="10075" w:type="dxa"/>
        <w:tblLayout w:type="fixed"/>
        <w:tblLook w:val="04A0" w:firstRow="1" w:lastRow="0" w:firstColumn="1" w:lastColumn="0" w:noHBand="0" w:noVBand="1"/>
      </w:tblPr>
      <w:tblGrid>
        <w:gridCol w:w="4495"/>
        <w:gridCol w:w="1080"/>
        <w:gridCol w:w="1170"/>
        <w:gridCol w:w="1350"/>
        <w:gridCol w:w="990"/>
        <w:gridCol w:w="990"/>
      </w:tblGrid>
      <w:tr w:rsidR="00912E11" w14:paraId="473F7D8C" w14:textId="77777777" w:rsidTr="00912E11">
        <w:trPr>
          <w:trHeight w:val="170"/>
        </w:trPr>
        <w:tc>
          <w:tcPr>
            <w:tcW w:w="4495" w:type="dxa"/>
          </w:tcPr>
          <w:p w14:paraId="745F235A" w14:textId="77777777" w:rsidR="00912E11" w:rsidRPr="00E145AE" w:rsidRDefault="00912E11" w:rsidP="00912E11">
            <w:pPr>
              <w:jc w:val="center"/>
              <w:rPr>
                <w:b/>
                <w:bCs/>
                <w:sz w:val="22"/>
                <w:szCs w:val="22"/>
              </w:rPr>
            </w:pPr>
            <w:r>
              <w:rPr>
                <w:b/>
                <w:bCs/>
                <w:sz w:val="22"/>
                <w:szCs w:val="22"/>
              </w:rPr>
              <w:t>Honors</w:t>
            </w:r>
          </w:p>
        </w:tc>
        <w:tc>
          <w:tcPr>
            <w:tcW w:w="1080" w:type="dxa"/>
          </w:tcPr>
          <w:p w14:paraId="00DC22F8" w14:textId="45093778" w:rsidR="00912E11" w:rsidRPr="00E145AE" w:rsidRDefault="00912E11" w:rsidP="00912E11">
            <w:pPr>
              <w:jc w:val="center"/>
              <w:rPr>
                <w:b/>
                <w:bCs/>
                <w:sz w:val="22"/>
                <w:szCs w:val="22"/>
              </w:rPr>
            </w:pPr>
            <w:r>
              <w:rPr>
                <w:b/>
                <w:bCs/>
                <w:sz w:val="22"/>
                <w:szCs w:val="22"/>
              </w:rPr>
              <w:t>8</w:t>
            </w:r>
            <w:r w:rsidRPr="00912E11">
              <w:rPr>
                <w:b/>
                <w:bCs/>
                <w:sz w:val="22"/>
                <w:szCs w:val="22"/>
                <w:vertAlign w:val="superscript"/>
              </w:rPr>
              <w:t>th</w:t>
            </w:r>
          </w:p>
        </w:tc>
        <w:tc>
          <w:tcPr>
            <w:tcW w:w="1170" w:type="dxa"/>
          </w:tcPr>
          <w:p w14:paraId="18362D88" w14:textId="77777777" w:rsidR="00912E11" w:rsidRPr="00E145AE" w:rsidRDefault="00912E11" w:rsidP="00912E11">
            <w:pPr>
              <w:jc w:val="center"/>
              <w:rPr>
                <w:b/>
                <w:bCs/>
                <w:sz w:val="22"/>
                <w:szCs w:val="22"/>
              </w:rPr>
            </w:pPr>
            <w:r w:rsidRPr="00E145AE">
              <w:rPr>
                <w:b/>
                <w:bCs/>
                <w:sz w:val="22"/>
                <w:szCs w:val="22"/>
              </w:rPr>
              <w:t>Freshman</w:t>
            </w:r>
          </w:p>
        </w:tc>
        <w:tc>
          <w:tcPr>
            <w:tcW w:w="1350" w:type="dxa"/>
          </w:tcPr>
          <w:p w14:paraId="717D7F0A" w14:textId="77777777" w:rsidR="00912E11" w:rsidRPr="00E145AE" w:rsidRDefault="00912E11" w:rsidP="00912E11">
            <w:pPr>
              <w:jc w:val="center"/>
              <w:rPr>
                <w:b/>
                <w:bCs/>
                <w:sz w:val="22"/>
                <w:szCs w:val="22"/>
              </w:rPr>
            </w:pPr>
            <w:r w:rsidRPr="00E145AE">
              <w:rPr>
                <w:b/>
                <w:bCs/>
                <w:sz w:val="22"/>
                <w:szCs w:val="22"/>
              </w:rPr>
              <w:t>Sophomore</w:t>
            </w:r>
          </w:p>
        </w:tc>
        <w:tc>
          <w:tcPr>
            <w:tcW w:w="990" w:type="dxa"/>
          </w:tcPr>
          <w:p w14:paraId="767F96A8" w14:textId="77777777" w:rsidR="00912E11" w:rsidRPr="00E145AE" w:rsidRDefault="00912E11" w:rsidP="00912E11">
            <w:pPr>
              <w:jc w:val="center"/>
              <w:rPr>
                <w:b/>
                <w:bCs/>
                <w:sz w:val="22"/>
                <w:szCs w:val="22"/>
              </w:rPr>
            </w:pPr>
            <w:r w:rsidRPr="00E145AE">
              <w:rPr>
                <w:b/>
                <w:bCs/>
                <w:sz w:val="22"/>
                <w:szCs w:val="22"/>
              </w:rPr>
              <w:t>Junior</w:t>
            </w:r>
          </w:p>
        </w:tc>
        <w:tc>
          <w:tcPr>
            <w:tcW w:w="990" w:type="dxa"/>
          </w:tcPr>
          <w:p w14:paraId="17C3A28B" w14:textId="77777777" w:rsidR="00912E11" w:rsidRPr="00E145AE" w:rsidRDefault="00912E11" w:rsidP="00912E11">
            <w:pPr>
              <w:jc w:val="center"/>
              <w:rPr>
                <w:b/>
                <w:bCs/>
                <w:sz w:val="22"/>
                <w:szCs w:val="22"/>
              </w:rPr>
            </w:pPr>
            <w:r w:rsidRPr="00E145AE">
              <w:rPr>
                <w:b/>
                <w:bCs/>
                <w:sz w:val="22"/>
                <w:szCs w:val="22"/>
              </w:rPr>
              <w:t>Senior</w:t>
            </w:r>
          </w:p>
        </w:tc>
      </w:tr>
      <w:tr w:rsidR="00912E11" w14:paraId="0567A18A" w14:textId="77777777" w:rsidTr="00912E11">
        <w:tc>
          <w:tcPr>
            <w:tcW w:w="4495" w:type="dxa"/>
          </w:tcPr>
          <w:p w14:paraId="69C02F89" w14:textId="77777777" w:rsidR="00912E11" w:rsidRDefault="00912E11" w:rsidP="00912E11">
            <w:pPr>
              <w:rPr>
                <w:sz w:val="22"/>
                <w:szCs w:val="22"/>
              </w:rPr>
            </w:pPr>
          </w:p>
        </w:tc>
        <w:tc>
          <w:tcPr>
            <w:tcW w:w="1080" w:type="dxa"/>
          </w:tcPr>
          <w:p w14:paraId="0CEC8625" w14:textId="77777777" w:rsidR="00912E11" w:rsidRDefault="00912E11" w:rsidP="00912E11">
            <w:pPr>
              <w:rPr>
                <w:sz w:val="22"/>
                <w:szCs w:val="22"/>
              </w:rPr>
            </w:pPr>
          </w:p>
        </w:tc>
        <w:tc>
          <w:tcPr>
            <w:tcW w:w="1170" w:type="dxa"/>
          </w:tcPr>
          <w:p w14:paraId="68E2F814" w14:textId="77777777" w:rsidR="00912E11" w:rsidRDefault="00912E11" w:rsidP="00912E11">
            <w:pPr>
              <w:rPr>
                <w:sz w:val="22"/>
                <w:szCs w:val="22"/>
              </w:rPr>
            </w:pPr>
          </w:p>
        </w:tc>
        <w:tc>
          <w:tcPr>
            <w:tcW w:w="1350" w:type="dxa"/>
          </w:tcPr>
          <w:p w14:paraId="665411C5" w14:textId="77777777" w:rsidR="00912E11" w:rsidRDefault="00912E11" w:rsidP="00912E11">
            <w:pPr>
              <w:rPr>
                <w:sz w:val="22"/>
                <w:szCs w:val="22"/>
              </w:rPr>
            </w:pPr>
          </w:p>
        </w:tc>
        <w:tc>
          <w:tcPr>
            <w:tcW w:w="990" w:type="dxa"/>
          </w:tcPr>
          <w:p w14:paraId="423AB218" w14:textId="77777777" w:rsidR="00912E11" w:rsidRDefault="00912E11" w:rsidP="00912E11">
            <w:pPr>
              <w:rPr>
                <w:sz w:val="22"/>
                <w:szCs w:val="22"/>
              </w:rPr>
            </w:pPr>
          </w:p>
        </w:tc>
        <w:tc>
          <w:tcPr>
            <w:tcW w:w="990" w:type="dxa"/>
          </w:tcPr>
          <w:p w14:paraId="60CF2267" w14:textId="77777777" w:rsidR="00912E11" w:rsidRDefault="00912E11" w:rsidP="00912E11">
            <w:pPr>
              <w:rPr>
                <w:sz w:val="22"/>
                <w:szCs w:val="22"/>
              </w:rPr>
            </w:pPr>
          </w:p>
        </w:tc>
      </w:tr>
      <w:tr w:rsidR="00912E11" w14:paraId="48AB1554" w14:textId="77777777" w:rsidTr="00912E11">
        <w:tc>
          <w:tcPr>
            <w:tcW w:w="4495" w:type="dxa"/>
          </w:tcPr>
          <w:p w14:paraId="73ACCF9F" w14:textId="77777777" w:rsidR="00912E11" w:rsidRDefault="00912E11" w:rsidP="00912E11">
            <w:pPr>
              <w:rPr>
                <w:sz w:val="22"/>
                <w:szCs w:val="22"/>
              </w:rPr>
            </w:pPr>
          </w:p>
        </w:tc>
        <w:tc>
          <w:tcPr>
            <w:tcW w:w="1080" w:type="dxa"/>
          </w:tcPr>
          <w:p w14:paraId="47A5F235" w14:textId="77777777" w:rsidR="00912E11" w:rsidRDefault="00912E11" w:rsidP="00912E11">
            <w:pPr>
              <w:rPr>
                <w:sz w:val="22"/>
                <w:szCs w:val="22"/>
              </w:rPr>
            </w:pPr>
          </w:p>
        </w:tc>
        <w:tc>
          <w:tcPr>
            <w:tcW w:w="1170" w:type="dxa"/>
          </w:tcPr>
          <w:p w14:paraId="4449C760" w14:textId="77777777" w:rsidR="00912E11" w:rsidRDefault="00912E11" w:rsidP="00912E11">
            <w:pPr>
              <w:rPr>
                <w:sz w:val="22"/>
                <w:szCs w:val="22"/>
              </w:rPr>
            </w:pPr>
          </w:p>
        </w:tc>
        <w:tc>
          <w:tcPr>
            <w:tcW w:w="1350" w:type="dxa"/>
          </w:tcPr>
          <w:p w14:paraId="5D728BD5" w14:textId="77777777" w:rsidR="00912E11" w:rsidRDefault="00912E11" w:rsidP="00912E11">
            <w:pPr>
              <w:rPr>
                <w:sz w:val="22"/>
                <w:szCs w:val="22"/>
              </w:rPr>
            </w:pPr>
          </w:p>
        </w:tc>
        <w:tc>
          <w:tcPr>
            <w:tcW w:w="990" w:type="dxa"/>
          </w:tcPr>
          <w:p w14:paraId="0E6B620B" w14:textId="77777777" w:rsidR="00912E11" w:rsidRDefault="00912E11" w:rsidP="00912E11">
            <w:pPr>
              <w:rPr>
                <w:sz w:val="22"/>
                <w:szCs w:val="22"/>
              </w:rPr>
            </w:pPr>
          </w:p>
        </w:tc>
        <w:tc>
          <w:tcPr>
            <w:tcW w:w="990" w:type="dxa"/>
          </w:tcPr>
          <w:p w14:paraId="489CF68B" w14:textId="77777777" w:rsidR="00912E11" w:rsidRDefault="00912E11" w:rsidP="00912E11">
            <w:pPr>
              <w:rPr>
                <w:sz w:val="22"/>
                <w:szCs w:val="22"/>
              </w:rPr>
            </w:pPr>
          </w:p>
        </w:tc>
      </w:tr>
      <w:tr w:rsidR="00912E11" w14:paraId="391FC93C" w14:textId="77777777" w:rsidTr="00912E11">
        <w:tc>
          <w:tcPr>
            <w:tcW w:w="4495" w:type="dxa"/>
          </w:tcPr>
          <w:p w14:paraId="665E0165" w14:textId="77777777" w:rsidR="00912E11" w:rsidRDefault="00912E11" w:rsidP="00912E11">
            <w:pPr>
              <w:rPr>
                <w:sz w:val="22"/>
                <w:szCs w:val="22"/>
              </w:rPr>
            </w:pPr>
          </w:p>
        </w:tc>
        <w:tc>
          <w:tcPr>
            <w:tcW w:w="1080" w:type="dxa"/>
          </w:tcPr>
          <w:p w14:paraId="3F685D47" w14:textId="77777777" w:rsidR="00912E11" w:rsidRDefault="00912E11" w:rsidP="00912E11">
            <w:pPr>
              <w:rPr>
                <w:sz w:val="22"/>
                <w:szCs w:val="22"/>
              </w:rPr>
            </w:pPr>
          </w:p>
        </w:tc>
        <w:tc>
          <w:tcPr>
            <w:tcW w:w="1170" w:type="dxa"/>
          </w:tcPr>
          <w:p w14:paraId="21CF419D" w14:textId="77777777" w:rsidR="00912E11" w:rsidRDefault="00912E11" w:rsidP="00912E11">
            <w:pPr>
              <w:rPr>
                <w:sz w:val="22"/>
                <w:szCs w:val="22"/>
              </w:rPr>
            </w:pPr>
          </w:p>
        </w:tc>
        <w:tc>
          <w:tcPr>
            <w:tcW w:w="1350" w:type="dxa"/>
          </w:tcPr>
          <w:p w14:paraId="2714EF31" w14:textId="77777777" w:rsidR="00912E11" w:rsidRDefault="00912E11" w:rsidP="00912E11">
            <w:pPr>
              <w:rPr>
                <w:sz w:val="22"/>
                <w:szCs w:val="22"/>
              </w:rPr>
            </w:pPr>
          </w:p>
        </w:tc>
        <w:tc>
          <w:tcPr>
            <w:tcW w:w="990" w:type="dxa"/>
          </w:tcPr>
          <w:p w14:paraId="6928E564" w14:textId="77777777" w:rsidR="00912E11" w:rsidRDefault="00912E11" w:rsidP="00912E11">
            <w:pPr>
              <w:rPr>
                <w:sz w:val="22"/>
                <w:szCs w:val="22"/>
              </w:rPr>
            </w:pPr>
          </w:p>
        </w:tc>
        <w:tc>
          <w:tcPr>
            <w:tcW w:w="990" w:type="dxa"/>
          </w:tcPr>
          <w:p w14:paraId="60F52F2D" w14:textId="77777777" w:rsidR="00912E11" w:rsidRDefault="00912E11" w:rsidP="00912E11">
            <w:pPr>
              <w:rPr>
                <w:sz w:val="22"/>
                <w:szCs w:val="22"/>
              </w:rPr>
            </w:pPr>
          </w:p>
        </w:tc>
      </w:tr>
      <w:tr w:rsidR="00912E11" w14:paraId="2E3736C9" w14:textId="77777777" w:rsidTr="00912E11">
        <w:tc>
          <w:tcPr>
            <w:tcW w:w="4495" w:type="dxa"/>
          </w:tcPr>
          <w:p w14:paraId="1377CE41" w14:textId="77777777" w:rsidR="00912E11" w:rsidRDefault="00912E11" w:rsidP="00912E11">
            <w:pPr>
              <w:rPr>
                <w:sz w:val="22"/>
                <w:szCs w:val="22"/>
              </w:rPr>
            </w:pPr>
          </w:p>
        </w:tc>
        <w:tc>
          <w:tcPr>
            <w:tcW w:w="1080" w:type="dxa"/>
          </w:tcPr>
          <w:p w14:paraId="763043B7" w14:textId="77777777" w:rsidR="00912E11" w:rsidRDefault="00912E11" w:rsidP="00912E11">
            <w:pPr>
              <w:rPr>
                <w:sz w:val="22"/>
                <w:szCs w:val="22"/>
              </w:rPr>
            </w:pPr>
          </w:p>
        </w:tc>
        <w:tc>
          <w:tcPr>
            <w:tcW w:w="1170" w:type="dxa"/>
          </w:tcPr>
          <w:p w14:paraId="34A2B4D9" w14:textId="77777777" w:rsidR="00912E11" w:rsidRDefault="00912E11" w:rsidP="00912E11">
            <w:pPr>
              <w:rPr>
                <w:sz w:val="22"/>
                <w:szCs w:val="22"/>
              </w:rPr>
            </w:pPr>
          </w:p>
        </w:tc>
        <w:tc>
          <w:tcPr>
            <w:tcW w:w="1350" w:type="dxa"/>
          </w:tcPr>
          <w:p w14:paraId="6100BBED" w14:textId="77777777" w:rsidR="00912E11" w:rsidRDefault="00912E11" w:rsidP="00912E11">
            <w:pPr>
              <w:rPr>
                <w:sz w:val="22"/>
                <w:szCs w:val="22"/>
              </w:rPr>
            </w:pPr>
          </w:p>
        </w:tc>
        <w:tc>
          <w:tcPr>
            <w:tcW w:w="990" w:type="dxa"/>
          </w:tcPr>
          <w:p w14:paraId="74365DCB" w14:textId="77777777" w:rsidR="00912E11" w:rsidRDefault="00912E11" w:rsidP="00912E11">
            <w:pPr>
              <w:rPr>
                <w:sz w:val="22"/>
                <w:szCs w:val="22"/>
              </w:rPr>
            </w:pPr>
          </w:p>
        </w:tc>
        <w:tc>
          <w:tcPr>
            <w:tcW w:w="990" w:type="dxa"/>
          </w:tcPr>
          <w:p w14:paraId="64B927C2" w14:textId="77777777" w:rsidR="00912E11" w:rsidRDefault="00912E11" w:rsidP="00912E11">
            <w:pPr>
              <w:rPr>
                <w:sz w:val="22"/>
                <w:szCs w:val="22"/>
              </w:rPr>
            </w:pPr>
          </w:p>
        </w:tc>
      </w:tr>
    </w:tbl>
    <w:p w14:paraId="1CECBF6C" w14:textId="77777777" w:rsidR="00E145AE" w:rsidRDefault="00E145AE">
      <w:pPr>
        <w:spacing w:before="19"/>
        <w:ind w:left="800"/>
        <w:rPr>
          <w:sz w:val="22"/>
          <w:szCs w:val="22"/>
        </w:rPr>
      </w:pPr>
    </w:p>
    <w:p w14:paraId="21B2AFA6" w14:textId="56C42B20" w:rsidR="00E145AE" w:rsidRPr="00DE615E" w:rsidRDefault="00E145AE" w:rsidP="00E145AE">
      <w:pPr>
        <w:spacing w:before="19"/>
        <w:rPr>
          <w:sz w:val="22"/>
          <w:szCs w:val="22"/>
        </w:rPr>
        <w:sectPr w:rsidR="00E145AE" w:rsidRPr="00DE615E">
          <w:headerReference w:type="default" r:id="rId8"/>
          <w:footerReference w:type="default" r:id="rId9"/>
          <w:type w:val="continuous"/>
          <w:pgSz w:w="12240" w:h="15840"/>
          <w:pgMar w:top="1080" w:right="940" w:bottom="280" w:left="1000" w:header="720" w:footer="720" w:gutter="0"/>
          <w:cols w:space="720"/>
        </w:sectPr>
      </w:pPr>
    </w:p>
    <w:p w14:paraId="10170F29" w14:textId="77777777" w:rsidR="00E145AE" w:rsidRDefault="00E145AE">
      <w:pPr>
        <w:spacing w:before="19"/>
        <w:ind w:left="800"/>
        <w:rPr>
          <w:sz w:val="22"/>
          <w:szCs w:val="22"/>
        </w:rPr>
      </w:pPr>
    </w:p>
    <w:p w14:paraId="519A1AAA" w14:textId="20C02A50" w:rsidR="00E145AE" w:rsidRDefault="00AA0E5B" w:rsidP="00E145AE">
      <w:pPr>
        <w:spacing w:before="19"/>
        <w:ind w:left="800"/>
        <w:rPr>
          <w:sz w:val="22"/>
          <w:szCs w:val="22"/>
        </w:rPr>
      </w:pPr>
      <w:r w:rsidRPr="00DE615E">
        <w:rPr>
          <w:sz w:val="22"/>
          <w:szCs w:val="22"/>
        </w:rPr>
        <w:t>3.   What offices have you held in FFA?</w:t>
      </w:r>
      <w:r w:rsidR="00DB537D" w:rsidRPr="00DE615E">
        <w:rPr>
          <w:sz w:val="22"/>
          <w:szCs w:val="22"/>
        </w:rPr>
        <w:t xml:space="preserve"> Chapter?</w:t>
      </w:r>
      <w:r w:rsidRPr="00DE615E">
        <w:rPr>
          <w:sz w:val="22"/>
          <w:szCs w:val="22"/>
        </w:rPr>
        <w:t xml:space="preserve"> District? Area? (Attach separate list if additional space is needed)</w:t>
      </w:r>
    </w:p>
    <w:p w14:paraId="396CAC50" w14:textId="0F8DE515" w:rsidR="00E145AE" w:rsidRPr="00DE615E" w:rsidRDefault="00E145AE" w:rsidP="00E145AE">
      <w:pPr>
        <w:spacing w:before="19"/>
        <w:rPr>
          <w:sz w:val="22"/>
          <w:szCs w:val="22"/>
        </w:rPr>
        <w:sectPr w:rsidR="00E145AE" w:rsidRPr="00DE615E">
          <w:type w:val="continuous"/>
          <w:pgSz w:w="12240" w:h="15840"/>
          <w:pgMar w:top="1080" w:right="940" w:bottom="280" w:left="1000" w:header="720" w:footer="720" w:gutter="0"/>
          <w:cols w:space="720"/>
        </w:sectPr>
      </w:pPr>
    </w:p>
    <w:tbl>
      <w:tblPr>
        <w:tblStyle w:val="TableGrid"/>
        <w:tblpPr w:leftFromText="180" w:rightFromText="180" w:vertAnchor="text" w:horzAnchor="margin" w:tblpXSpec="right" w:tblpY="278"/>
        <w:tblW w:w="10255" w:type="dxa"/>
        <w:tblLayout w:type="fixed"/>
        <w:tblLook w:val="04A0" w:firstRow="1" w:lastRow="0" w:firstColumn="1" w:lastColumn="0" w:noHBand="0" w:noVBand="1"/>
      </w:tblPr>
      <w:tblGrid>
        <w:gridCol w:w="4585"/>
        <w:gridCol w:w="1080"/>
        <w:gridCol w:w="1260"/>
        <w:gridCol w:w="1350"/>
        <w:gridCol w:w="990"/>
        <w:gridCol w:w="990"/>
      </w:tblGrid>
      <w:tr w:rsidR="00912E11" w14:paraId="7454ED82" w14:textId="77777777" w:rsidTr="00912E11">
        <w:trPr>
          <w:trHeight w:val="170"/>
        </w:trPr>
        <w:tc>
          <w:tcPr>
            <w:tcW w:w="4585" w:type="dxa"/>
          </w:tcPr>
          <w:p w14:paraId="72542906" w14:textId="77777777" w:rsidR="00912E11" w:rsidRPr="00E145AE" w:rsidRDefault="00912E11" w:rsidP="00912E11">
            <w:pPr>
              <w:jc w:val="center"/>
              <w:rPr>
                <w:b/>
                <w:bCs/>
                <w:sz w:val="22"/>
                <w:szCs w:val="22"/>
              </w:rPr>
            </w:pPr>
            <w:r>
              <w:rPr>
                <w:b/>
                <w:bCs/>
                <w:sz w:val="22"/>
                <w:szCs w:val="22"/>
              </w:rPr>
              <w:t>Offices</w:t>
            </w:r>
          </w:p>
        </w:tc>
        <w:tc>
          <w:tcPr>
            <w:tcW w:w="1080" w:type="dxa"/>
          </w:tcPr>
          <w:p w14:paraId="21B6CBAF" w14:textId="77777777" w:rsidR="00912E11" w:rsidRPr="00E145AE" w:rsidRDefault="00912E11" w:rsidP="00912E11">
            <w:pPr>
              <w:jc w:val="center"/>
              <w:rPr>
                <w:b/>
                <w:bCs/>
                <w:sz w:val="22"/>
                <w:szCs w:val="22"/>
              </w:rPr>
            </w:pPr>
            <w:r>
              <w:rPr>
                <w:b/>
                <w:bCs/>
                <w:sz w:val="22"/>
                <w:szCs w:val="22"/>
              </w:rPr>
              <w:t>8</w:t>
            </w:r>
            <w:r w:rsidRPr="00912E11">
              <w:rPr>
                <w:b/>
                <w:bCs/>
                <w:sz w:val="22"/>
                <w:szCs w:val="22"/>
                <w:vertAlign w:val="superscript"/>
              </w:rPr>
              <w:t>th</w:t>
            </w:r>
            <w:r>
              <w:rPr>
                <w:b/>
                <w:bCs/>
                <w:sz w:val="22"/>
                <w:szCs w:val="22"/>
              </w:rPr>
              <w:t xml:space="preserve"> </w:t>
            </w:r>
          </w:p>
        </w:tc>
        <w:tc>
          <w:tcPr>
            <w:tcW w:w="1260" w:type="dxa"/>
          </w:tcPr>
          <w:p w14:paraId="7CB0BFD4" w14:textId="77777777" w:rsidR="00912E11" w:rsidRPr="00E145AE" w:rsidRDefault="00912E11" w:rsidP="00912E11">
            <w:pPr>
              <w:jc w:val="center"/>
              <w:rPr>
                <w:b/>
                <w:bCs/>
                <w:sz w:val="22"/>
                <w:szCs w:val="22"/>
              </w:rPr>
            </w:pPr>
            <w:r w:rsidRPr="00E145AE">
              <w:rPr>
                <w:b/>
                <w:bCs/>
                <w:sz w:val="22"/>
                <w:szCs w:val="22"/>
              </w:rPr>
              <w:t>Freshman</w:t>
            </w:r>
          </w:p>
        </w:tc>
        <w:tc>
          <w:tcPr>
            <w:tcW w:w="1350" w:type="dxa"/>
          </w:tcPr>
          <w:p w14:paraId="23BC1E41" w14:textId="77777777" w:rsidR="00912E11" w:rsidRPr="00E145AE" w:rsidRDefault="00912E11" w:rsidP="00912E11">
            <w:pPr>
              <w:jc w:val="center"/>
              <w:rPr>
                <w:b/>
                <w:bCs/>
                <w:sz w:val="22"/>
                <w:szCs w:val="22"/>
              </w:rPr>
            </w:pPr>
            <w:r w:rsidRPr="00E145AE">
              <w:rPr>
                <w:b/>
                <w:bCs/>
                <w:sz w:val="22"/>
                <w:szCs w:val="22"/>
              </w:rPr>
              <w:t>Sophomore</w:t>
            </w:r>
          </w:p>
        </w:tc>
        <w:tc>
          <w:tcPr>
            <w:tcW w:w="990" w:type="dxa"/>
          </w:tcPr>
          <w:p w14:paraId="02E16F5F" w14:textId="77777777" w:rsidR="00912E11" w:rsidRPr="00E145AE" w:rsidRDefault="00912E11" w:rsidP="00912E11">
            <w:pPr>
              <w:jc w:val="center"/>
              <w:rPr>
                <w:b/>
                <w:bCs/>
                <w:sz w:val="22"/>
                <w:szCs w:val="22"/>
              </w:rPr>
            </w:pPr>
            <w:r w:rsidRPr="00E145AE">
              <w:rPr>
                <w:b/>
                <w:bCs/>
                <w:sz w:val="22"/>
                <w:szCs w:val="22"/>
              </w:rPr>
              <w:t>Junior</w:t>
            </w:r>
          </w:p>
        </w:tc>
        <w:tc>
          <w:tcPr>
            <w:tcW w:w="990" w:type="dxa"/>
          </w:tcPr>
          <w:p w14:paraId="1D7A3521" w14:textId="77777777" w:rsidR="00912E11" w:rsidRPr="00E145AE" w:rsidRDefault="00912E11" w:rsidP="00912E11">
            <w:pPr>
              <w:jc w:val="center"/>
              <w:rPr>
                <w:b/>
                <w:bCs/>
                <w:sz w:val="22"/>
                <w:szCs w:val="22"/>
              </w:rPr>
            </w:pPr>
            <w:r w:rsidRPr="00E145AE">
              <w:rPr>
                <w:b/>
                <w:bCs/>
                <w:sz w:val="22"/>
                <w:szCs w:val="22"/>
              </w:rPr>
              <w:t>Senior</w:t>
            </w:r>
          </w:p>
        </w:tc>
      </w:tr>
      <w:tr w:rsidR="00912E11" w14:paraId="37BDAA6A" w14:textId="77777777" w:rsidTr="00912E11">
        <w:tc>
          <w:tcPr>
            <w:tcW w:w="4585" w:type="dxa"/>
          </w:tcPr>
          <w:p w14:paraId="79287FBF" w14:textId="77777777" w:rsidR="00912E11" w:rsidRDefault="00912E11" w:rsidP="00912E11">
            <w:pPr>
              <w:rPr>
                <w:sz w:val="22"/>
                <w:szCs w:val="22"/>
              </w:rPr>
            </w:pPr>
          </w:p>
        </w:tc>
        <w:tc>
          <w:tcPr>
            <w:tcW w:w="1080" w:type="dxa"/>
          </w:tcPr>
          <w:p w14:paraId="21B9B567" w14:textId="77777777" w:rsidR="00912E11" w:rsidRDefault="00912E11" w:rsidP="00912E11">
            <w:pPr>
              <w:rPr>
                <w:sz w:val="22"/>
                <w:szCs w:val="22"/>
              </w:rPr>
            </w:pPr>
          </w:p>
        </w:tc>
        <w:tc>
          <w:tcPr>
            <w:tcW w:w="1260" w:type="dxa"/>
          </w:tcPr>
          <w:p w14:paraId="6C71035C" w14:textId="77777777" w:rsidR="00912E11" w:rsidRDefault="00912E11" w:rsidP="00912E11">
            <w:pPr>
              <w:rPr>
                <w:sz w:val="22"/>
                <w:szCs w:val="22"/>
              </w:rPr>
            </w:pPr>
          </w:p>
        </w:tc>
        <w:tc>
          <w:tcPr>
            <w:tcW w:w="1350" w:type="dxa"/>
          </w:tcPr>
          <w:p w14:paraId="469AE38C" w14:textId="77777777" w:rsidR="00912E11" w:rsidRDefault="00912E11" w:rsidP="00912E11">
            <w:pPr>
              <w:rPr>
                <w:sz w:val="22"/>
                <w:szCs w:val="22"/>
              </w:rPr>
            </w:pPr>
          </w:p>
        </w:tc>
        <w:tc>
          <w:tcPr>
            <w:tcW w:w="990" w:type="dxa"/>
          </w:tcPr>
          <w:p w14:paraId="3F1846E7" w14:textId="77777777" w:rsidR="00912E11" w:rsidRDefault="00912E11" w:rsidP="00912E11">
            <w:pPr>
              <w:rPr>
                <w:sz w:val="22"/>
                <w:szCs w:val="22"/>
              </w:rPr>
            </w:pPr>
          </w:p>
        </w:tc>
        <w:tc>
          <w:tcPr>
            <w:tcW w:w="990" w:type="dxa"/>
          </w:tcPr>
          <w:p w14:paraId="2164EBFA" w14:textId="77777777" w:rsidR="00912E11" w:rsidRDefault="00912E11" w:rsidP="00912E11">
            <w:pPr>
              <w:rPr>
                <w:sz w:val="22"/>
                <w:szCs w:val="22"/>
              </w:rPr>
            </w:pPr>
          </w:p>
        </w:tc>
      </w:tr>
      <w:tr w:rsidR="00912E11" w14:paraId="496FA2E7" w14:textId="77777777" w:rsidTr="00912E11">
        <w:tc>
          <w:tcPr>
            <w:tcW w:w="4585" w:type="dxa"/>
          </w:tcPr>
          <w:p w14:paraId="023F8120" w14:textId="77777777" w:rsidR="00912E11" w:rsidRDefault="00912E11" w:rsidP="00912E11">
            <w:pPr>
              <w:rPr>
                <w:sz w:val="22"/>
                <w:szCs w:val="22"/>
              </w:rPr>
            </w:pPr>
          </w:p>
        </w:tc>
        <w:tc>
          <w:tcPr>
            <w:tcW w:w="1080" w:type="dxa"/>
          </w:tcPr>
          <w:p w14:paraId="59494938" w14:textId="77777777" w:rsidR="00912E11" w:rsidRDefault="00912E11" w:rsidP="00912E11">
            <w:pPr>
              <w:rPr>
                <w:sz w:val="22"/>
                <w:szCs w:val="22"/>
              </w:rPr>
            </w:pPr>
          </w:p>
        </w:tc>
        <w:tc>
          <w:tcPr>
            <w:tcW w:w="1260" w:type="dxa"/>
          </w:tcPr>
          <w:p w14:paraId="6B8AC3B5" w14:textId="77777777" w:rsidR="00912E11" w:rsidRDefault="00912E11" w:rsidP="00912E11">
            <w:pPr>
              <w:rPr>
                <w:sz w:val="22"/>
                <w:szCs w:val="22"/>
              </w:rPr>
            </w:pPr>
          </w:p>
        </w:tc>
        <w:tc>
          <w:tcPr>
            <w:tcW w:w="1350" w:type="dxa"/>
          </w:tcPr>
          <w:p w14:paraId="4582E9D8" w14:textId="77777777" w:rsidR="00912E11" w:rsidRDefault="00912E11" w:rsidP="00912E11">
            <w:pPr>
              <w:rPr>
                <w:sz w:val="22"/>
                <w:szCs w:val="22"/>
              </w:rPr>
            </w:pPr>
          </w:p>
        </w:tc>
        <w:tc>
          <w:tcPr>
            <w:tcW w:w="990" w:type="dxa"/>
          </w:tcPr>
          <w:p w14:paraId="4A51DD4F" w14:textId="77777777" w:rsidR="00912E11" w:rsidRDefault="00912E11" w:rsidP="00912E11">
            <w:pPr>
              <w:rPr>
                <w:sz w:val="22"/>
                <w:szCs w:val="22"/>
              </w:rPr>
            </w:pPr>
          </w:p>
        </w:tc>
        <w:tc>
          <w:tcPr>
            <w:tcW w:w="990" w:type="dxa"/>
          </w:tcPr>
          <w:p w14:paraId="41A3F15F" w14:textId="77777777" w:rsidR="00912E11" w:rsidRDefault="00912E11" w:rsidP="00912E11">
            <w:pPr>
              <w:rPr>
                <w:sz w:val="22"/>
                <w:szCs w:val="22"/>
              </w:rPr>
            </w:pPr>
          </w:p>
        </w:tc>
      </w:tr>
      <w:tr w:rsidR="00912E11" w14:paraId="2EBBECA8" w14:textId="77777777" w:rsidTr="00912E11">
        <w:tc>
          <w:tcPr>
            <w:tcW w:w="4585" w:type="dxa"/>
          </w:tcPr>
          <w:p w14:paraId="5AC94624" w14:textId="77777777" w:rsidR="00912E11" w:rsidRDefault="00912E11" w:rsidP="00912E11">
            <w:pPr>
              <w:rPr>
                <w:sz w:val="22"/>
                <w:szCs w:val="22"/>
              </w:rPr>
            </w:pPr>
          </w:p>
        </w:tc>
        <w:tc>
          <w:tcPr>
            <w:tcW w:w="1080" w:type="dxa"/>
          </w:tcPr>
          <w:p w14:paraId="7694C531" w14:textId="77777777" w:rsidR="00912E11" w:rsidRDefault="00912E11" w:rsidP="00912E11">
            <w:pPr>
              <w:rPr>
                <w:sz w:val="22"/>
                <w:szCs w:val="22"/>
              </w:rPr>
            </w:pPr>
          </w:p>
        </w:tc>
        <w:tc>
          <w:tcPr>
            <w:tcW w:w="1260" w:type="dxa"/>
          </w:tcPr>
          <w:p w14:paraId="445DDB24" w14:textId="77777777" w:rsidR="00912E11" w:rsidRDefault="00912E11" w:rsidP="00912E11">
            <w:pPr>
              <w:rPr>
                <w:sz w:val="22"/>
                <w:szCs w:val="22"/>
              </w:rPr>
            </w:pPr>
          </w:p>
        </w:tc>
        <w:tc>
          <w:tcPr>
            <w:tcW w:w="1350" w:type="dxa"/>
          </w:tcPr>
          <w:p w14:paraId="5FACD51C" w14:textId="77777777" w:rsidR="00912E11" w:rsidRDefault="00912E11" w:rsidP="00912E11">
            <w:pPr>
              <w:rPr>
                <w:sz w:val="22"/>
                <w:szCs w:val="22"/>
              </w:rPr>
            </w:pPr>
          </w:p>
        </w:tc>
        <w:tc>
          <w:tcPr>
            <w:tcW w:w="990" w:type="dxa"/>
          </w:tcPr>
          <w:p w14:paraId="047875A2" w14:textId="77777777" w:rsidR="00912E11" w:rsidRDefault="00912E11" w:rsidP="00912E11">
            <w:pPr>
              <w:rPr>
                <w:sz w:val="22"/>
                <w:szCs w:val="22"/>
              </w:rPr>
            </w:pPr>
          </w:p>
        </w:tc>
        <w:tc>
          <w:tcPr>
            <w:tcW w:w="990" w:type="dxa"/>
          </w:tcPr>
          <w:p w14:paraId="1C456EE4" w14:textId="77777777" w:rsidR="00912E11" w:rsidRDefault="00912E11" w:rsidP="00912E11">
            <w:pPr>
              <w:rPr>
                <w:sz w:val="22"/>
                <w:szCs w:val="22"/>
              </w:rPr>
            </w:pPr>
          </w:p>
        </w:tc>
      </w:tr>
      <w:tr w:rsidR="00912E11" w14:paraId="2304E08E" w14:textId="77777777" w:rsidTr="00912E11">
        <w:tc>
          <w:tcPr>
            <w:tcW w:w="4585" w:type="dxa"/>
          </w:tcPr>
          <w:p w14:paraId="7A72BBF9" w14:textId="77777777" w:rsidR="00912E11" w:rsidRDefault="00912E11" w:rsidP="00912E11">
            <w:pPr>
              <w:rPr>
                <w:sz w:val="22"/>
                <w:szCs w:val="22"/>
              </w:rPr>
            </w:pPr>
          </w:p>
        </w:tc>
        <w:tc>
          <w:tcPr>
            <w:tcW w:w="1080" w:type="dxa"/>
          </w:tcPr>
          <w:p w14:paraId="1EA24295" w14:textId="77777777" w:rsidR="00912E11" w:rsidRDefault="00912E11" w:rsidP="00912E11">
            <w:pPr>
              <w:rPr>
                <w:sz w:val="22"/>
                <w:szCs w:val="22"/>
              </w:rPr>
            </w:pPr>
          </w:p>
        </w:tc>
        <w:tc>
          <w:tcPr>
            <w:tcW w:w="1260" w:type="dxa"/>
          </w:tcPr>
          <w:p w14:paraId="51E1232C" w14:textId="77777777" w:rsidR="00912E11" w:rsidRDefault="00912E11" w:rsidP="00912E11">
            <w:pPr>
              <w:rPr>
                <w:sz w:val="22"/>
                <w:szCs w:val="22"/>
              </w:rPr>
            </w:pPr>
          </w:p>
        </w:tc>
        <w:tc>
          <w:tcPr>
            <w:tcW w:w="1350" w:type="dxa"/>
          </w:tcPr>
          <w:p w14:paraId="450F2F0B" w14:textId="77777777" w:rsidR="00912E11" w:rsidRDefault="00912E11" w:rsidP="00912E11">
            <w:pPr>
              <w:rPr>
                <w:sz w:val="22"/>
                <w:szCs w:val="22"/>
              </w:rPr>
            </w:pPr>
          </w:p>
        </w:tc>
        <w:tc>
          <w:tcPr>
            <w:tcW w:w="990" w:type="dxa"/>
          </w:tcPr>
          <w:p w14:paraId="728C8D96" w14:textId="77777777" w:rsidR="00912E11" w:rsidRDefault="00912E11" w:rsidP="00912E11">
            <w:pPr>
              <w:rPr>
                <w:sz w:val="22"/>
                <w:szCs w:val="22"/>
              </w:rPr>
            </w:pPr>
          </w:p>
        </w:tc>
        <w:tc>
          <w:tcPr>
            <w:tcW w:w="990" w:type="dxa"/>
          </w:tcPr>
          <w:p w14:paraId="1520B678" w14:textId="77777777" w:rsidR="00912E11" w:rsidRDefault="00912E11" w:rsidP="00912E11">
            <w:pPr>
              <w:rPr>
                <w:sz w:val="22"/>
                <w:szCs w:val="22"/>
              </w:rPr>
            </w:pPr>
          </w:p>
        </w:tc>
      </w:tr>
    </w:tbl>
    <w:p w14:paraId="3813652E" w14:textId="77777777" w:rsidR="000B48AF" w:rsidRDefault="000B48AF" w:rsidP="000B48AF">
      <w:pPr>
        <w:spacing w:before="23" w:line="236" w:lineRule="auto"/>
        <w:ind w:right="699"/>
        <w:rPr>
          <w:sz w:val="22"/>
          <w:szCs w:val="22"/>
        </w:rPr>
      </w:pPr>
    </w:p>
    <w:p w14:paraId="5260AFBC" w14:textId="77777777" w:rsidR="00E145AE" w:rsidRDefault="00E145AE" w:rsidP="000B48AF">
      <w:pPr>
        <w:spacing w:before="23" w:line="236" w:lineRule="auto"/>
        <w:ind w:left="720" w:right="699"/>
        <w:rPr>
          <w:sz w:val="22"/>
          <w:szCs w:val="22"/>
        </w:rPr>
      </w:pPr>
    </w:p>
    <w:p w14:paraId="73817F06" w14:textId="2AB73B0A" w:rsidR="000B48AF" w:rsidRDefault="000B48AF" w:rsidP="000B48AF">
      <w:pPr>
        <w:spacing w:before="23" w:line="236" w:lineRule="auto"/>
        <w:ind w:left="720" w:right="699"/>
        <w:rPr>
          <w:sz w:val="22"/>
          <w:szCs w:val="22"/>
        </w:rPr>
      </w:pPr>
      <w:r w:rsidRPr="00DE615E">
        <w:rPr>
          <w:sz w:val="22"/>
          <w:szCs w:val="22"/>
        </w:rPr>
        <w:t xml:space="preserve">4.   List the types of SAE(s) projects you have had while in the FFA program. (Attach separate list if </w:t>
      </w:r>
      <w:r>
        <w:rPr>
          <w:sz w:val="22"/>
          <w:szCs w:val="22"/>
        </w:rPr>
        <w:t xml:space="preserve">   </w:t>
      </w:r>
    </w:p>
    <w:p w14:paraId="11BAA3C9" w14:textId="24A4CA80" w:rsidR="000B48AF" w:rsidRDefault="000B48AF" w:rsidP="000B48AF">
      <w:pPr>
        <w:spacing w:before="23" w:line="236" w:lineRule="auto"/>
        <w:ind w:left="720" w:right="699"/>
        <w:rPr>
          <w:sz w:val="22"/>
          <w:szCs w:val="22"/>
        </w:rPr>
      </w:pPr>
      <w:r>
        <w:rPr>
          <w:sz w:val="22"/>
          <w:szCs w:val="22"/>
        </w:rPr>
        <w:t xml:space="preserve">       </w:t>
      </w:r>
      <w:r w:rsidRPr="00DE615E">
        <w:rPr>
          <w:sz w:val="22"/>
          <w:szCs w:val="22"/>
        </w:rPr>
        <w:t>additional space is needed)</w:t>
      </w:r>
    </w:p>
    <w:p w14:paraId="60F94A1E" w14:textId="77777777" w:rsidR="00912E11" w:rsidRDefault="00912E11" w:rsidP="000B48AF">
      <w:pPr>
        <w:spacing w:before="23" w:line="236" w:lineRule="auto"/>
        <w:ind w:left="720" w:right="699"/>
        <w:rPr>
          <w:sz w:val="22"/>
          <w:szCs w:val="22"/>
        </w:rPr>
      </w:pPr>
    </w:p>
    <w:tbl>
      <w:tblPr>
        <w:tblStyle w:val="TableGrid"/>
        <w:tblpPr w:leftFromText="180" w:rightFromText="180" w:vertAnchor="text" w:horzAnchor="margin" w:tblpY="160"/>
        <w:tblW w:w="10205" w:type="dxa"/>
        <w:tblLayout w:type="fixed"/>
        <w:tblLook w:val="04A0" w:firstRow="1" w:lastRow="0" w:firstColumn="1" w:lastColumn="0" w:noHBand="0" w:noVBand="1"/>
      </w:tblPr>
      <w:tblGrid>
        <w:gridCol w:w="4500"/>
        <w:gridCol w:w="1170"/>
        <w:gridCol w:w="1170"/>
        <w:gridCol w:w="1350"/>
        <w:gridCol w:w="990"/>
        <w:gridCol w:w="1025"/>
      </w:tblGrid>
      <w:tr w:rsidR="00912E11" w14:paraId="37CFFE5E" w14:textId="77777777" w:rsidTr="00912E11">
        <w:trPr>
          <w:trHeight w:val="170"/>
        </w:trPr>
        <w:tc>
          <w:tcPr>
            <w:tcW w:w="4500" w:type="dxa"/>
          </w:tcPr>
          <w:p w14:paraId="204A678F" w14:textId="77777777" w:rsidR="00912E11" w:rsidRPr="00E145AE" w:rsidRDefault="00912E11" w:rsidP="00912E11">
            <w:pPr>
              <w:jc w:val="center"/>
              <w:rPr>
                <w:b/>
                <w:bCs/>
                <w:sz w:val="22"/>
                <w:szCs w:val="22"/>
              </w:rPr>
            </w:pPr>
            <w:r>
              <w:rPr>
                <w:b/>
                <w:bCs/>
                <w:sz w:val="22"/>
                <w:szCs w:val="22"/>
              </w:rPr>
              <w:t>SAES</w:t>
            </w:r>
          </w:p>
        </w:tc>
        <w:tc>
          <w:tcPr>
            <w:tcW w:w="1170" w:type="dxa"/>
          </w:tcPr>
          <w:p w14:paraId="61739E7B" w14:textId="6CCE6932" w:rsidR="00912E11" w:rsidRPr="00E145AE" w:rsidRDefault="00912E11" w:rsidP="00912E11">
            <w:pPr>
              <w:jc w:val="center"/>
              <w:rPr>
                <w:b/>
                <w:bCs/>
                <w:sz w:val="22"/>
                <w:szCs w:val="22"/>
              </w:rPr>
            </w:pPr>
            <w:r>
              <w:rPr>
                <w:b/>
                <w:bCs/>
                <w:sz w:val="22"/>
                <w:szCs w:val="22"/>
              </w:rPr>
              <w:t>8</w:t>
            </w:r>
            <w:r w:rsidRPr="00912E11">
              <w:rPr>
                <w:b/>
                <w:bCs/>
                <w:sz w:val="22"/>
                <w:szCs w:val="22"/>
                <w:vertAlign w:val="superscript"/>
              </w:rPr>
              <w:t>th</w:t>
            </w:r>
            <w:r>
              <w:rPr>
                <w:b/>
                <w:bCs/>
                <w:sz w:val="22"/>
                <w:szCs w:val="22"/>
              </w:rPr>
              <w:t xml:space="preserve"> </w:t>
            </w:r>
          </w:p>
        </w:tc>
        <w:tc>
          <w:tcPr>
            <w:tcW w:w="1170" w:type="dxa"/>
          </w:tcPr>
          <w:p w14:paraId="2B93C41B" w14:textId="77777777" w:rsidR="00912E11" w:rsidRPr="00E145AE" w:rsidRDefault="00912E11" w:rsidP="00912E11">
            <w:pPr>
              <w:jc w:val="center"/>
              <w:rPr>
                <w:b/>
                <w:bCs/>
                <w:sz w:val="22"/>
                <w:szCs w:val="22"/>
              </w:rPr>
            </w:pPr>
            <w:r w:rsidRPr="00E145AE">
              <w:rPr>
                <w:b/>
                <w:bCs/>
                <w:sz w:val="22"/>
                <w:szCs w:val="22"/>
              </w:rPr>
              <w:t>Freshman</w:t>
            </w:r>
          </w:p>
        </w:tc>
        <w:tc>
          <w:tcPr>
            <w:tcW w:w="1350" w:type="dxa"/>
          </w:tcPr>
          <w:p w14:paraId="5ED6F71B" w14:textId="77777777" w:rsidR="00912E11" w:rsidRPr="00E145AE" w:rsidRDefault="00912E11" w:rsidP="00912E11">
            <w:pPr>
              <w:jc w:val="center"/>
              <w:rPr>
                <w:b/>
                <w:bCs/>
                <w:sz w:val="22"/>
                <w:szCs w:val="22"/>
              </w:rPr>
            </w:pPr>
            <w:r w:rsidRPr="00E145AE">
              <w:rPr>
                <w:b/>
                <w:bCs/>
                <w:sz w:val="22"/>
                <w:szCs w:val="22"/>
              </w:rPr>
              <w:t>Sophomore</w:t>
            </w:r>
          </w:p>
        </w:tc>
        <w:tc>
          <w:tcPr>
            <w:tcW w:w="990" w:type="dxa"/>
          </w:tcPr>
          <w:p w14:paraId="77D2A298" w14:textId="77777777" w:rsidR="00912E11" w:rsidRPr="00E145AE" w:rsidRDefault="00912E11" w:rsidP="00912E11">
            <w:pPr>
              <w:jc w:val="center"/>
              <w:rPr>
                <w:b/>
                <w:bCs/>
                <w:sz w:val="22"/>
                <w:szCs w:val="22"/>
              </w:rPr>
            </w:pPr>
            <w:r w:rsidRPr="00E145AE">
              <w:rPr>
                <w:b/>
                <w:bCs/>
                <w:sz w:val="22"/>
                <w:szCs w:val="22"/>
              </w:rPr>
              <w:t>Junior</w:t>
            </w:r>
          </w:p>
        </w:tc>
        <w:tc>
          <w:tcPr>
            <w:tcW w:w="1025" w:type="dxa"/>
          </w:tcPr>
          <w:p w14:paraId="66B48E9D" w14:textId="77777777" w:rsidR="00912E11" w:rsidRPr="00E145AE" w:rsidRDefault="00912E11" w:rsidP="00912E11">
            <w:pPr>
              <w:jc w:val="center"/>
              <w:rPr>
                <w:b/>
                <w:bCs/>
                <w:sz w:val="22"/>
                <w:szCs w:val="22"/>
              </w:rPr>
            </w:pPr>
            <w:r w:rsidRPr="00E145AE">
              <w:rPr>
                <w:b/>
                <w:bCs/>
                <w:sz w:val="22"/>
                <w:szCs w:val="22"/>
              </w:rPr>
              <w:t>Senior</w:t>
            </w:r>
          </w:p>
        </w:tc>
      </w:tr>
      <w:tr w:rsidR="00912E11" w14:paraId="3D4E1A17" w14:textId="77777777" w:rsidTr="00912E11">
        <w:tc>
          <w:tcPr>
            <w:tcW w:w="4500" w:type="dxa"/>
          </w:tcPr>
          <w:p w14:paraId="415E341D" w14:textId="77777777" w:rsidR="00912E11" w:rsidRDefault="00912E11" w:rsidP="00912E11">
            <w:pPr>
              <w:rPr>
                <w:sz w:val="22"/>
                <w:szCs w:val="22"/>
              </w:rPr>
            </w:pPr>
          </w:p>
        </w:tc>
        <w:tc>
          <w:tcPr>
            <w:tcW w:w="1170" w:type="dxa"/>
          </w:tcPr>
          <w:p w14:paraId="56021FD0" w14:textId="77777777" w:rsidR="00912E11" w:rsidRDefault="00912E11" w:rsidP="00912E11">
            <w:pPr>
              <w:rPr>
                <w:sz w:val="22"/>
                <w:szCs w:val="22"/>
              </w:rPr>
            </w:pPr>
          </w:p>
        </w:tc>
        <w:tc>
          <w:tcPr>
            <w:tcW w:w="1170" w:type="dxa"/>
          </w:tcPr>
          <w:p w14:paraId="2A8B6241" w14:textId="77777777" w:rsidR="00912E11" w:rsidRDefault="00912E11" w:rsidP="00912E11">
            <w:pPr>
              <w:rPr>
                <w:sz w:val="22"/>
                <w:szCs w:val="22"/>
              </w:rPr>
            </w:pPr>
          </w:p>
        </w:tc>
        <w:tc>
          <w:tcPr>
            <w:tcW w:w="1350" w:type="dxa"/>
          </w:tcPr>
          <w:p w14:paraId="40451C79" w14:textId="77777777" w:rsidR="00912E11" w:rsidRDefault="00912E11" w:rsidP="00912E11">
            <w:pPr>
              <w:rPr>
                <w:sz w:val="22"/>
                <w:szCs w:val="22"/>
              </w:rPr>
            </w:pPr>
          </w:p>
        </w:tc>
        <w:tc>
          <w:tcPr>
            <w:tcW w:w="990" w:type="dxa"/>
          </w:tcPr>
          <w:p w14:paraId="36622506" w14:textId="77777777" w:rsidR="00912E11" w:rsidRDefault="00912E11" w:rsidP="00912E11">
            <w:pPr>
              <w:rPr>
                <w:sz w:val="22"/>
                <w:szCs w:val="22"/>
              </w:rPr>
            </w:pPr>
          </w:p>
        </w:tc>
        <w:tc>
          <w:tcPr>
            <w:tcW w:w="1025" w:type="dxa"/>
          </w:tcPr>
          <w:p w14:paraId="6E333390" w14:textId="77777777" w:rsidR="00912E11" w:rsidRDefault="00912E11" w:rsidP="00912E11">
            <w:pPr>
              <w:rPr>
                <w:sz w:val="22"/>
                <w:szCs w:val="22"/>
              </w:rPr>
            </w:pPr>
          </w:p>
        </w:tc>
      </w:tr>
      <w:tr w:rsidR="00912E11" w14:paraId="5CEE046E" w14:textId="77777777" w:rsidTr="00912E11">
        <w:tc>
          <w:tcPr>
            <w:tcW w:w="4500" w:type="dxa"/>
          </w:tcPr>
          <w:p w14:paraId="784BCB14" w14:textId="77777777" w:rsidR="00912E11" w:rsidRDefault="00912E11" w:rsidP="00912E11">
            <w:pPr>
              <w:rPr>
                <w:sz w:val="22"/>
                <w:szCs w:val="22"/>
              </w:rPr>
            </w:pPr>
          </w:p>
        </w:tc>
        <w:tc>
          <w:tcPr>
            <w:tcW w:w="1170" w:type="dxa"/>
          </w:tcPr>
          <w:p w14:paraId="0EBABF98" w14:textId="77777777" w:rsidR="00912E11" w:rsidRDefault="00912E11" w:rsidP="00912E11">
            <w:pPr>
              <w:rPr>
                <w:sz w:val="22"/>
                <w:szCs w:val="22"/>
              </w:rPr>
            </w:pPr>
          </w:p>
        </w:tc>
        <w:tc>
          <w:tcPr>
            <w:tcW w:w="1170" w:type="dxa"/>
          </w:tcPr>
          <w:p w14:paraId="2D54F17A" w14:textId="77777777" w:rsidR="00912E11" w:rsidRDefault="00912E11" w:rsidP="00912E11">
            <w:pPr>
              <w:rPr>
                <w:sz w:val="22"/>
                <w:szCs w:val="22"/>
              </w:rPr>
            </w:pPr>
          </w:p>
        </w:tc>
        <w:tc>
          <w:tcPr>
            <w:tcW w:w="1350" w:type="dxa"/>
          </w:tcPr>
          <w:p w14:paraId="2EC0A532" w14:textId="77777777" w:rsidR="00912E11" w:rsidRDefault="00912E11" w:rsidP="00912E11">
            <w:pPr>
              <w:rPr>
                <w:sz w:val="22"/>
                <w:szCs w:val="22"/>
              </w:rPr>
            </w:pPr>
          </w:p>
        </w:tc>
        <w:tc>
          <w:tcPr>
            <w:tcW w:w="990" w:type="dxa"/>
          </w:tcPr>
          <w:p w14:paraId="2F8E3AC5" w14:textId="77777777" w:rsidR="00912E11" w:rsidRDefault="00912E11" w:rsidP="00912E11">
            <w:pPr>
              <w:rPr>
                <w:sz w:val="22"/>
                <w:szCs w:val="22"/>
              </w:rPr>
            </w:pPr>
          </w:p>
        </w:tc>
        <w:tc>
          <w:tcPr>
            <w:tcW w:w="1025" w:type="dxa"/>
          </w:tcPr>
          <w:p w14:paraId="7E71559B" w14:textId="77777777" w:rsidR="00912E11" w:rsidRDefault="00912E11" w:rsidP="00912E11">
            <w:pPr>
              <w:rPr>
                <w:sz w:val="22"/>
                <w:szCs w:val="22"/>
              </w:rPr>
            </w:pPr>
          </w:p>
        </w:tc>
      </w:tr>
      <w:tr w:rsidR="00912E11" w14:paraId="117DFB00" w14:textId="77777777" w:rsidTr="00912E11">
        <w:tc>
          <w:tcPr>
            <w:tcW w:w="4500" w:type="dxa"/>
          </w:tcPr>
          <w:p w14:paraId="322CEA2C" w14:textId="77777777" w:rsidR="00912E11" w:rsidRDefault="00912E11" w:rsidP="00912E11">
            <w:pPr>
              <w:rPr>
                <w:sz w:val="22"/>
                <w:szCs w:val="22"/>
              </w:rPr>
            </w:pPr>
          </w:p>
        </w:tc>
        <w:tc>
          <w:tcPr>
            <w:tcW w:w="1170" w:type="dxa"/>
          </w:tcPr>
          <w:p w14:paraId="00205748" w14:textId="77777777" w:rsidR="00912E11" w:rsidRDefault="00912E11" w:rsidP="00912E11">
            <w:pPr>
              <w:rPr>
                <w:sz w:val="22"/>
                <w:szCs w:val="22"/>
              </w:rPr>
            </w:pPr>
          </w:p>
        </w:tc>
        <w:tc>
          <w:tcPr>
            <w:tcW w:w="1170" w:type="dxa"/>
          </w:tcPr>
          <w:p w14:paraId="73C10898" w14:textId="77777777" w:rsidR="00912E11" w:rsidRDefault="00912E11" w:rsidP="00912E11">
            <w:pPr>
              <w:rPr>
                <w:sz w:val="22"/>
                <w:szCs w:val="22"/>
              </w:rPr>
            </w:pPr>
          </w:p>
        </w:tc>
        <w:tc>
          <w:tcPr>
            <w:tcW w:w="1350" w:type="dxa"/>
          </w:tcPr>
          <w:p w14:paraId="4F73AC33" w14:textId="77777777" w:rsidR="00912E11" w:rsidRDefault="00912E11" w:rsidP="00912E11">
            <w:pPr>
              <w:rPr>
                <w:sz w:val="22"/>
                <w:szCs w:val="22"/>
              </w:rPr>
            </w:pPr>
          </w:p>
        </w:tc>
        <w:tc>
          <w:tcPr>
            <w:tcW w:w="990" w:type="dxa"/>
          </w:tcPr>
          <w:p w14:paraId="23A207DB" w14:textId="77777777" w:rsidR="00912E11" w:rsidRDefault="00912E11" w:rsidP="00912E11">
            <w:pPr>
              <w:rPr>
                <w:sz w:val="22"/>
                <w:szCs w:val="22"/>
              </w:rPr>
            </w:pPr>
          </w:p>
        </w:tc>
        <w:tc>
          <w:tcPr>
            <w:tcW w:w="1025" w:type="dxa"/>
          </w:tcPr>
          <w:p w14:paraId="1A14228B" w14:textId="77777777" w:rsidR="00912E11" w:rsidRDefault="00912E11" w:rsidP="00912E11">
            <w:pPr>
              <w:rPr>
                <w:sz w:val="22"/>
                <w:szCs w:val="22"/>
              </w:rPr>
            </w:pPr>
          </w:p>
        </w:tc>
      </w:tr>
      <w:tr w:rsidR="00912E11" w14:paraId="6DF32A25" w14:textId="77777777" w:rsidTr="00912E11">
        <w:tc>
          <w:tcPr>
            <w:tcW w:w="4500" w:type="dxa"/>
          </w:tcPr>
          <w:p w14:paraId="2912F3F0" w14:textId="77777777" w:rsidR="00912E11" w:rsidRDefault="00912E11" w:rsidP="00912E11">
            <w:pPr>
              <w:rPr>
                <w:sz w:val="22"/>
                <w:szCs w:val="22"/>
              </w:rPr>
            </w:pPr>
          </w:p>
        </w:tc>
        <w:tc>
          <w:tcPr>
            <w:tcW w:w="1170" w:type="dxa"/>
          </w:tcPr>
          <w:p w14:paraId="5724F5DC" w14:textId="77777777" w:rsidR="00912E11" w:rsidRDefault="00912E11" w:rsidP="00912E11">
            <w:pPr>
              <w:rPr>
                <w:sz w:val="22"/>
                <w:szCs w:val="22"/>
              </w:rPr>
            </w:pPr>
          </w:p>
        </w:tc>
        <w:tc>
          <w:tcPr>
            <w:tcW w:w="1170" w:type="dxa"/>
          </w:tcPr>
          <w:p w14:paraId="3FF8D130" w14:textId="77777777" w:rsidR="00912E11" w:rsidRDefault="00912E11" w:rsidP="00912E11">
            <w:pPr>
              <w:rPr>
                <w:sz w:val="22"/>
                <w:szCs w:val="22"/>
              </w:rPr>
            </w:pPr>
          </w:p>
        </w:tc>
        <w:tc>
          <w:tcPr>
            <w:tcW w:w="1350" w:type="dxa"/>
          </w:tcPr>
          <w:p w14:paraId="477DF73A" w14:textId="77777777" w:rsidR="00912E11" w:rsidRDefault="00912E11" w:rsidP="00912E11">
            <w:pPr>
              <w:rPr>
                <w:sz w:val="22"/>
                <w:szCs w:val="22"/>
              </w:rPr>
            </w:pPr>
          </w:p>
        </w:tc>
        <w:tc>
          <w:tcPr>
            <w:tcW w:w="990" w:type="dxa"/>
          </w:tcPr>
          <w:p w14:paraId="46824F46" w14:textId="77777777" w:rsidR="00912E11" w:rsidRDefault="00912E11" w:rsidP="00912E11">
            <w:pPr>
              <w:rPr>
                <w:sz w:val="22"/>
                <w:szCs w:val="22"/>
              </w:rPr>
            </w:pPr>
          </w:p>
        </w:tc>
        <w:tc>
          <w:tcPr>
            <w:tcW w:w="1025" w:type="dxa"/>
          </w:tcPr>
          <w:p w14:paraId="10281D27" w14:textId="77777777" w:rsidR="00912E11" w:rsidRDefault="00912E11" w:rsidP="00912E11">
            <w:pPr>
              <w:rPr>
                <w:sz w:val="22"/>
                <w:szCs w:val="22"/>
              </w:rPr>
            </w:pPr>
          </w:p>
        </w:tc>
      </w:tr>
    </w:tbl>
    <w:p w14:paraId="49F2FC0B" w14:textId="402A0334" w:rsidR="00E145AE" w:rsidRPr="00DE615E" w:rsidRDefault="00E145AE" w:rsidP="00912E11">
      <w:pPr>
        <w:spacing w:before="23" w:line="236" w:lineRule="auto"/>
        <w:ind w:right="699"/>
        <w:rPr>
          <w:sz w:val="22"/>
          <w:szCs w:val="22"/>
        </w:rPr>
        <w:sectPr w:rsidR="00E145AE" w:rsidRPr="00DE615E" w:rsidSect="000B48AF">
          <w:type w:val="continuous"/>
          <w:pgSz w:w="12240" w:h="15840"/>
          <w:pgMar w:top="1080" w:right="940" w:bottom="280" w:left="1000" w:header="756" w:footer="1015" w:gutter="0"/>
          <w:cols w:space="720"/>
        </w:sectPr>
      </w:pPr>
    </w:p>
    <w:p w14:paraId="3D8D2EFF" w14:textId="7C510E34" w:rsidR="00E145AE" w:rsidRDefault="00E145AE" w:rsidP="00E145AE">
      <w:pPr>
        <w:spacing w:before="21"/>
        <w:ind w:right="490"/>
        <w:rPr>
          <w:sz w:val="22"/>
          <w:szCs w:val="22"/>
        </w:rPr>
      </w:pPr>
    </w:p>
    <w:p w14:paraId="4C9AD1F5" w14:textId="77777777" w:rsidR="00E145AE" w:rsidRDefault="00E145AE" w:rsidP="000B48AF">
      <w:pPr>
        <w:spacing w:before="21"/>
        <w:ind w:left="1160" w:right="490" w:hanging="360"/>
        <w:rPr>
          <w:sz w:val="22"/>
          <w:szCs w:val="22"/>
        </w:rPr>
      </w:pPr>
    </w:p>
    <w:p w14:paraId="5E8212B5" w14:textId="5507A48F" w:rsidR="000B48AF" w:rsidRPr="00DE615E" w:rsidRDefault="000B48AF" w:rsidP="000B48AF">
      <w:pPr>
        <w:spacing w:before="21"/>
        <w:ind w:left="1160" w:right="490" w:hanging="360"/>
        <w:rPr>
          <w:sz w:val="22"/>
          <w:szCs w:val="22"/>
        </w:rPr>
        <w:sectPr w:rsidR="000B48AF" w:rsidRPr="00DE615E">
          <w:type w:val="continuous"/>
          <w:pgSz w:w="12240" w:h="15840"/>
          <w:pgMar w:top="1080" w:right="940" w:bottom="280" w:left="1000" w:header="720" w:footer="720" w:gutter="0"/>
          <w:cols w:space="720"/>
        </w:sectPr>
      </w:pPr>
      <w:r w:rsidRPr="00DE615E">
        <w:rPr>
          <w:sz w:val="22"/>
          <w:szCs w:val="22"/>
        </w:rPr>
        <w:t>5.   List the LDE and CDE teams you have participated on as well as the placing. (Attach separate list if additional space is needed</w:t>
      </w:r>
      <w:r w:rsidR="00E145AE">
        <w:rPr>
          <w:sz w:val="22"/>
          <w:szCs w:val="22"/>
        </w:rPr>
        <w:t>)</w:t>
      </w:r>
    </w:p>
    <w:p w14:paraId="50045D04" w14:textId="6242AA55" w:rsidR="00E145AE" w:rsidRDefault="00E145AE">
      <w:pPr>
        <w:rPr>
          <w:sz w:val="22"/>
          <w:szCs w:val="22"/>
        </w:rPr>
      </w:pPr>
    </w:p>
    <w:tbl>
      <w:tblPr>
        <w:tblStyle w:val="TableGrid"/>
        <w:tblpPr w:leftFromText="180" w:rightFromText="180" w:vertAnchor="text" w:horzAnchor="margin" w:tblpY="45"/>
        <w:tblW w:w="10205" w:type="dxa"/>
        <w:tblLayout w:type="fixed"/>
        <w:tblLook w:val="04A0" w:firstRow="1" w:lastRow="0" w:firstColumn="1" w:lastColumn="0" w:noHBand="0" w:noVBand="1"/>
      </w:tblPr>
      <w:tblGrid>
        <w:gridCol w:w="4500"/>
        <w:gridCol w:w="1170"/>
        <w:gridCol w:w="1170"/>
        <w:gridCol w:w="1350"/>
        <w:gridCol w:w="990"/>
        <w:gridCol w:w="1025"/>
      </w:tblGrid>
      <w:tr w:rsidR="00912E11" w14:paraId="17AA6B15" w14:textId="77777777" w:rsidTr="00912E11">
        <w:trPr>
          <w:trHeight w:val="170"/>
        </w:trPr>
        <w:tc>
          <w:tcPr>
            <w:tcW w:w="4500" w:type="dxa"/>
          </w:tcPr>
          <w:p w14:paraId="671B6171" w14:textId="77777777" w:rsidR="00912E11" w:rsidRPr="00E145AE" w:rsidRDefault="00912E11" w:rsidP="00912E11">
            <w:pPr>
              <w:jc w:val="center"/>
              <w:rPr>
                <w:b/>
                <w:bCs/>
                <w:sz w:val="22"/>
                <w:szCs w:val="22"/>
              </w:rPr>
            </w:pPr>
            <w:r>
              <w:rPr>
                <w:b/>
                <w:bCs/>
                <w:sz w:val="22"/>
                <w:szCs w:val="22"/>
              </w:rPr>
              <w:t>LDE and CDE Teams</w:t>
            </w:r>
          </w:p>
        </w:tc>
        <w:tc>
          <w:tcPr>
            <w:tcW w:w="1170" w:type="dxa"/>
          </w:tcPr>
          <w:p w14:paraId="2076176D" w14:textId="77777777" w:rsidR="00912E11" w:rsidRPr="00E145AE" w:rsidRDefault="00912E11" w:rsidP="00912E11">
            <w:pPr>
              <w:jc w:val="center"/>
              <w:rPr>
                <w:b/>
                <w:bCs/>
                <w:sz w:val="22"/>
                <w:szCs w:val="22"/>
              </w:rPr>
            </w:pPr>
            <w:r>
              <w:rPr>
                <w:b/>
                <w:bCs/>
                <w:sz w:val="22"/>
                <w:szCs w:val="22"/>
              </w:rPr>
              <w:t>8</w:t>
            </w:r>
            <w:r w:rsidRPr="00912E11">
              <w:rPr>
                <w:b/>
                <w:bCs/>
                <w:sz w:val="22"/>
                <w:szCs w:val="22"/>
                <w:vertAlign w:val="superscript"/>
              </w:rPr>
              <w:t>th</w:t>
            </w:r>
            <w:r>
              <w:rPr>
                <w:b/>
                <w:bCs/>
                <w:sz w:val="22"/>
                <w:szCs w:val="22"/>
              </w:rPr>
              <w:t xml:space="preserve"> </w:t>
            </w:r>
          </w:p>
        </w:tc>
        <w:tc>
          <w:tcPr>
            <w:tcW w:w="1170" w:type="dxa"/>
          </w:tcPr>
          <w:p w14:paraId="6D6D6F3C" w14:textId="77777777" w:rsidR="00912E11" w:rsidRPr="00E145AE" w:rsidRDefault="00912E11" w:rsidP="00912E11">
            <w:pPr>
              <w:jc w:val="center"/>
              <w:rPr>
                <w:b/>
                <w:bCs/>
                <w:sz w:val="22"/>
                <w:szCs w:val="22"/>
              </w:rPr>
            </w:pPr>
            <w:r w:rsidRPr="00E145AE">
              <w:rPr>
                <w:b/>
                <w:bCs/>
                <w:sz w:val="22"/>
                <w:szCs w:val="22"/>
              </w:rPr>
              <w:t>Freshman</w:t>
            </w:r>
          </w:p>
        </w:tc>
        <w:tc>
          <w:tcPr>
            <w:tcW w:w="1350" w:type="dxa"/>
          </w:tcPr>
          <w:p w14:paraId="1A514B4F" w14:textId="77777777" w:rsidR="00912E11" w:rsidRPr="00E145AE" w:rsidRDefault="00912E11" w:rsidP="00912E11">
            <w:pPr>
              <w:jc w:val="center"/>
              <w:rPr>
                <w:b/>
                <w:bCs/>
                <w:sz w:val="22"/>
                <w:szCs w:val="22"/>
              </w:rPr>
            </w:pPr>
            <w:r w:rsidRPr="00E145AE">
              <w:rPr>
                <w:b/>
                <w:bCs/>
                <w:sz w:val="22"/>
                <w:szCs w:val="22"/>
              </w:rPr>
              <w:t>Sophomore</w:t>
            </w:r>
          </w:p>
        </w:tc>
        <w:tc>
          <w:tcPr>
            <w:tcW w:w="990" w:type="dxa"/>
          </w:tcPr>
          <w:p w14:paraId="3BC2C893" w14:textId="77777777" w:rsidR="00912E11" w:rsidRPr="00E145AE" w:rsidRDefault="00912E11" w:rsidP="00912E11">
            <w:pPr>
              <w:jc w:val="center"/>
              <w:rPr>
                <w:b/>
                <w:bCs/>
                <w:sz w:val="22"/>
                <w:szCs w:val="22"/>
              </w:rPr>
            </w:pPr>
            <w:r w:rsidRPr="00E145AE">
              <w:rPr>
                <w:b/>
                <w:bCs/>
                <w:sz w:val="22"/>
                <w:szCs w:val="22"/>
              </w:rPr>
              <w:t>Junior</w:t>
            </w:r>
          </w:p>
        </w:tc>
        <w:tc>
          <w:tcPr>
            <w:tcW w:w="1025" w:type="dxa"/>
          </w:tcPr>
          <w:p w14:paraId="3A95960E" w14:textId="77777777" w:rsidR="00912E11" w:rsidRPr="00E145AE" w:rsidRDefault="00912E11" w:rsidP="00912E11">
            <w:pPr>
              <w:jc w:val="center"/>
              <w:rPr>
                <w:b/>
                <w:bCs/>
                <w:sz w:val="22"/>
                <w:szCs w:val="22"/>
              </w:rPr>
            </w:pPr>
            <w:r w:rsidRPr="00E145AE">
              <w:rPr>
                <w:b/>
                <w:bCs/>
                <w:sz w:val="22"/>
                <w:szCs w:val="22"/>
              </w:rPr>
              <w:t>Senior</w:t>
            </w:r>
          </w:p>
        </w:tc>
      </w:tr>
      <w:tr w:rsidR="00912E11" w14:paraId="771EBB36" w14:textId="77777777" w:rsidTr="00912E11">
        <w:tc>
          <w:tcPr>
            <w:tcW w:w="4500" w:type="dxa"/>
          </w:tcPr>
          <w:p w14:paraId="7FDACFDA" w14:textId="77777777" w:rsidR="00912E11" w:rsidRDefault="00912E11" w:rsidP="00912E11">
            <w:pPr>
              <w:rPr>
                <w:sz w:val="22"/>
                <w:szCs w:val="22"/>
              </w:rPr>
            </w:pPr>
          </w:p>
        </w:tc>
        <w:tc>
          <w:tcPr>
            <w:tcW w:w="1170" w:type="dxa"/>
          </w:tcPr>
          <w:p w14:paraId="0864EC7D" w14:textId="77777777" w:rsidR="00912E11" w:rsidRDefault="00912E11" w:rsidP="00912E11">
            <w:pPr>
              <w:rPr>
                <w:sz w:val="22"/>
                <w:szCs w:val="22"/>
              </w:rPr>
            </w:pPr>
          </w:p>
        </w:tc>
        <w:tc>
          <w:tcPr>
            <w:tcW w:w="1170" w:type="dxa"/>
          </w:tcPr>
          <w:p w14:paraId="22D1287E" w14:textId="77777777" w:rsidR="00912E11" w:rsidRDefault="00912E11" w:rsidP="00912E11">
            <w:pPr>
              <w:rPr>
                <w:sz w:val="22"/>
                <w:szCs w:val="22"/>
              </w:rPr>
            </w:pPr>
          </w:p>
        </w:tc>
        <w:tc>
          <w:tcPr>
            <w:tcW w:w="1350" w:type="dxa"/>
          </w:tcPr>
          <w:p w14:paraId="4D0B1C46" w14:textId="77777777" w:rsidR="00912E11" w:rsidRDefault="00912E11" w:rsidP="00912E11">
            <w:pPr>
              <w:rPr>
                <w:sz w:val="22"/>
                <w:szCs w:val="22"/>
              </w:rPr>
            </w:pPr>
          </w:p>
        </w:tc>
        <w:tc>
          <w:tcPr>
            <w:tcW w:w="990" w:type="dxa"/>
          </w:tcPr>
          <w:p w14:paraId="3E48939A" w14:textId="77777777" w:rsidR="00912E11" w:rsidRDefault="00912E11" w:rsidP="00912E11">
            <w:pPr>
              <w:rPr>
                <w:sz w:val="22"/>
                <w:szCs w:val="22"/>
              </w:rPr>
            </w:pPr>
          </w:p>
        </w:tc>
        <w:tc>
          <w:tcPr>
            <w:tcW w:w="1025" w:type="dxa"/>
          </w:tcPr>
          <w:p w14:paraId="0153638D" w14:textId="77777777" w:rsidR="00912E11" w:rsidRDefault="00912E11" w:rsidP="00912E11">
            <w:pPr>
              <w:rPr>
                <w:sz w:val="22"/>
                <w:szCs w:val="22"/>
              </w:rPr>
            </w:pPr>
          </w:p>
        </w:tc>
      </w:tr>
      <w:tr w:rsidR="00912E11" w14:paraId="377FA76F" w14:textId="77777777" w:rsidTr="00912E11">
        <w:tc>
          <w:tcPr>
            <w:tcW w:w="4500" w:type="dxa"/>
          </w:tcPr>
          <w:p w14:paraId="71010026" w14:textId="77777777" w:rsidR="00912E11" w:rsidRDefault="00912E11" w:rsidP="00912E11">
            <w:pPr>
              <w:rPr>
                <w:sz w:val="22"/>
                <w:szCs w:val="22"/>
              </w:rPr>
            </w:pPr>
          </w:p>
        </w:tc>
        <w:tc>
          <w:tcPr>
            <w:tcW w:w="1170" w:type="dxa"/>
          </w:tcPr>
          <w:p w14:paraId="4E6FAF02" w14:textId="77777777" w:rsidR="00912E11" w:rsidRDefault="00912E11" w:rsidP="00912E11">
            <w:pPr>
              <w:rPr>
                <w:sz w:val="22"/>
                <w:szCs w:val="22"/>
              </w:rPr>
            </w:pPr>
          </w:p>
        </w:tc>
        <w:tc>
          <w:tcPr>
            <w:tcW w:w="1170" w:type="dxa"/>
          </w:tcPr>
          <w:p w14:paraId="2D99CDA6" w14:textId="77777777" w:rsidR="00912E11" w:rsidRDefault="00912E11" w:rsidP="00912E11">
            <w:pPr>
              <w:rPr>
                <w:sz w:val="22"/>
                <w:szCs w:val="22"/>
              </w:rPr>
            </w:pPr>
          </w:p>
        </w:tc>
        <w:tc>
          <w:tcPr>
            <w:tcW w:w="1350" w:type="dxa"/>
          </w:tcPr>
          <w:p w14:paraId="00731EB1" w14:textId="77777777" w:rsidR="00912E11" w:rsidRDefault="00912E11" w:rsidP="00912E11">
            <w:pPr>
              <w:rPr>
                <w:sz w:val="22"/>
                <w:szCs w:val="22"/>
              </w:rPr>
            </w:pPr>
          </w:p>
        </w:tc>
        <w:tc>
          <w:tcPr>
            <w:tcW w:w="990" w:type="dxa"/>
          </w:tcPr>
          <w:p w14:paraId="5B6D276B" w14:textId="77777777" w:rsidR="00912E11" w:rsidRDefault="00912E11" w:rsidP="00912E11">
            <w:pPr>
              <w:rPr>
                <w:sz w:val="22"/>
                <w:szCs w:val="22"/>
              </w:rPr>
            </w:pPr>
          </w:p>
        </w:tc>
        <w:tc>
          <w:tcPr>
            <w:tcW w:w="1025" w:type="dxa"/>
          </w:tcPr>
          <w:p w14:paraId="058E19C7" w14:textId="77777777" w:rsidR="00912E11" w:rsidRDefault="00912E11" w:rsidP="00912E11">
            <w:pPr>
              <w:rPr>
                <w:sz w:val="22"/>
                <w:szCs w:val="22"/>
              </w:rPr>
            </w:pPr>
          </w:p>
        </w:tc>
      </w:tr>
      <w:tr w:rsidR="00912E11" w14:paraId="4503D2B8" w14:textId="77777777" w:rsidTr="00912E11">
        <w:tc>
          <w:tcPr>
            <w:tcW w:w="4500" w:type="dxa"/>
          </w:tcPr>
          <w:p w14:paraId="37471362" w14:textId="77777777" w:rsidR="00912E11" w:rsidRDefault="00912E11" w:rsidP="00912E11">
            <w:pPr>
              <w:rPr>
                <w:sz w:val="22"/>
                <w:szCs w:val="22"/>
              </w:rPr>
            </w:pPr>
          </w:p>
        </w:tc>
        <w:tc>
          <w:tcPr>
            <w:tcW w:w="1170" w:type="dxa"/>
          </w:tcPr>
          <w:p w14:paraId="3CBF6A12" w14:textId="77777777" w:rsidR="00912E11" w:rsidRDefault="00912E11" w:rsidP="00912E11">
            <w:pPr>
              <w:rPr>
                <w:sz w:val="22"/>
                <w:szCs w:val="22"/>
              </w:rPr>
            </w:pPr>
          </w:p>
        </w:tc>
        <w:tc>
          <w:tcPr>
            <w:tcW w:w="1170" w:type="dxa"/>
          </w:tcPr>
          <w:p w14:paraId="16551BB8" w14:textId="77777777" w:rsidR="00912E11" w:rsidRDefault="00912E11" w:rsidP="00912E11">
            <w:pPr>
              <w:rPr>
                <w:sz w:val="22"/>
                <w:szCs w:val="22"/>
              </w:rPr>
            </w:pPr>
          </w:p>
        </w:tc>
        <w:tc>
          <w:tcPr>
            <w:tcW w:w="1350" w:type="dxa"/>
          </w:tcPr>
          <w:p w14:paraId="5A1519E4" w14:textId="77777777" w:rsidR="00912E11" w:rsidRDefault="00912E11" w:rsidP="00912E11">
            <w:pPr>
              <w:rPr>
                <w:sz w:val="22"/>
                <w:szCs w:val="22"/>
              </w:rPr>
            </w:pPr>
          </w:p>
        </w:tc>
        <w:tc>
          <w:tcPr>
            <w:tcW w:w="990" w:type="dxa"/>
          </w:tcPr>
          <w:p w14:paraId="768F1492" w14:textId="77777777" w:rsidR="00912E11" w:rsidRDefault="00912E11" w:rsidP="00912E11">
            <w:pPr>
              <w:rPr>
                <w:sz w:val="22"/>
                <w:szCs w:val="22"/>
              </w:rPr>
            </w:pPr>
          </w:p>
        </w:tc>
        <w:tc>
          <w:tcPr>
            <w:tcW w:w="1025" w:type="dxa"/>
          </w:tcPr>
          <w:p w14:paraId="6A150F96" w14:textId="77777777" w:rsidR="00912E11" w:rsidRDefault="00912E11" w:rsidP="00912E11">
            <w:pPr>
              <w:rPr>
                <w:sz w:val="22"/>
                <w:szCs w:val="22"/>
              </w:rPr>
            </w:pPr>
          </w:p>
        </w:tc>
      </w:tr>
      <w:tr w:rsidR="00912E11" w14:paraId="06972E6F" w14:textId="77777777" w:rsidTr="00912E11">
        <w:tc>
          <w:tcPr>
            <w:tcW w:w="4500" w:type="dxa"/>
          </w:tcPr>
          <w:p w14:paraId="3EB7C5E5" w14:textId="77777777" w:rsidR="00912E11" w:rsidRDefault="00912E11" w:rsidP="00912E11">
            <w:pPr>
              <w:rPr>
                <w:sz w:val="22"/>
                <w:szCs w:val="22"/>
              </w:rPr>
            </w:pPr>
          </w:p>
        </w:tc>
        <w:tc>
          <w:tcPr>
            <w:tcW w:w="1170" w:type="dxa"/>
          </w:tcPr>
          <w:p w14:paraId="2B2FAEFF" w14:textId="77777777" w:rsidR="00912E11" w:rsidRDefault="00912E11" w:rsidP="00912E11">
            <w:pPr>
              <w:rPr>
                <w:sz w:val="22"/>
                <w:szCs w:val="22"/>
              </w:rPr>
            </w:pPr>
          </w:p>
        </w:tc>
        <w:tc>
          <w:tcPr>
            <w:tcW w:w="1170" w:type="dxa"/>
          </w:tcPr>
          <w:p w14:paraId="5F592714" w14:textId="77777777" w:rsidR="00912E11" w:rsidRDefault="00912E11" w:rsidP="00912E11">
            <w:pPr>
              <w:rPr>
                <w:sz w:val="22"/>
                <w:szCs w:val="22"/>
              </w:rPr>
            </w:pPr>
          </w:p>
        </w:tc>
        <w:tc>
          <w:tcPr>
            <w:tcW w:w="1350" w:type="dxa"/>
          </w:tcPr>
          <w:p w14:paraId="7A3D1E2D" w14:textId="77777777" w:rsidR="00912E11" w:rsidRDefault="00912E11" w:rsidP="00912E11">
            <w:pPr>
              <w:rPr>
                <w:sz w:val="22"/>
                <w:szCs w:val="22"/>
              </w:rPr>
            </w:pPr>
          </w:p>
        </w:tc>
        <w:tc>
          <w:tcPr>
            <w:tcW w:w="990" w:type="dxa"/>
          </w:tcPr>
          <w:p w14:paraId="15BBA47A" w14:textId="77777777" w:rsidR="00912E11" w:rsidRDefault="00912E11" w:rsidP="00912E11">
            <w:pPr>
              <w:rPr>
                <w:sz w:val="22"/>
                <w:szCs w:val="22"/>
              </w:rPr>
            </w:pPr>
          </w:p>
        </w:tc>
        <w:tc>
          <w:tcPr>
            <w:tcW w:w="1025" w:type="dxa"/>
          </w:tcPr>
          <w:p w14:paraId="5AA1A72C" w14:textId="77777777" w:rsidR="00912E11" w:rsidRDefault="00912E11" w:rsidP="00912E11">
            <w:pPr>
              <w:rPr>
                <w:sz w:val="22"/>
                <w:szCs w:val="22"/>
              </w:rPr>
            </w:pPr>
          </w:p>
        </w:tc>
      </w:tr>
    </w:tbl>
    <w:p w14:paraId="6652A188" w14:textId="26596F02" w:rsidR="000B48AF" w:rsidRDefault="000B48AF">
      <w:pPr>
        <w:rPr>
          <w:sz w:val="22"/>
          <w:szCs w:val="22"/>
        </w:rPr>
      </w:pPr>
    </w:p>
    <w:p w14:paraId="12CABBED" w14:textId="2DA321C1" w:rsidR="000B48AF" w:rsidRDefault="000B48AF">
      <w:pPr>
        <w:rPr>
          <w:sz w:val="22"/>
          <w:szCs w:val="22"/>
        </w:rPr>
      </w:pPr>
    </w:p>
    <w:p w14:paraId="749291A6" w14:textId="77777777" w:rsidR="000B48AF" w:rsidRDefault="00DB537D">
      <w:pPr>
        <w:spacing w:before="4" w:line="240" w:lineRule="exact"/>
        <w:rPr>
          <w:sz w:val="22"/>
          <w:szCs w:val="22"/>
        </w:rPr>
      </w:pPr>
      <w:r w:rsidRPr="00DE615E">
        <w:rPr>
          <w:sz w:val="22"/>
          <w:szCs w:val="22"/>
        </w:rPr>
        <w:tab/>
      </w:r>
    </w:p>
    <w:p w14:paraId="015D9053" w14:textId="77777777" w:rsidR="000B48AF" w:rsidRDefault="000B48AF">
      <w:pPr>
        <w:spacing w:before="4" w:line="240" w:lineRule="exact"/>
        <w:rPr>
          <w:sz w:val="22"/>
          <w:szCs w:val="22"/>
        </w:rPr>
      </w:pPr>
    </w:p>
    <w:p w14:paraId="4F3CD190" w14:textId="77777777" w:rsidR="00E145AE" w:rsidRDefault="000B48AF" w:rsidP="000B48AF">
      <w:pPr>
        <w:spacing w:before="4" w:line="240" w:lineRule="exact"/>
        <w:ind w:firstLine="3"/>
        <w:rPr>
          <w:sz w:val="22"/>
          <w:szCs w:val="22"/>
        </w:rPr>
      </w:pPr>
      <w:r>
        <w:rPr>
          <w:sz w:val="22"/>
          <w:szCs w:val="22"/>
        </w:rPr>
        <w:t xml:space="preserve">      </w:t>
      </w:r>
    </w:p>
    <w:p w14:paraId="221D7480" w14:textId="77777777" w:rsidR="00E145AE" w:rsidRDefault="00E145AE" w:rsidP="000B48AF">
      <w:pPr>
        <w:spacing w:before="4" w:line="240" w:lineRule="exact"/>
        <w:ind w:firstLine="3"/>
        <w:rPr>
          <w:sz w:val="22"/>
          <w:szCs w:val="22"/>
        </w:rPr>
      </w:pPr>
    </w:p>
    <w:p w14:paraId="49916436" w14:textId="77777777" w:rsidR="00E145AE" w:rsidRDefault="00E145AE" w:rsidP="000B48AF">
      <w:pPr>
        <w:spacing w:before="4" w:line="240" w:lineRule="exact"/>
        <w:ind w:firstLine="3"/>
        <w:rPr>
          <w:sz w:val="22"/>
          <w:szCs w:val="22"/>
        </w:rPr>
      </w:pPr>
    </w:p>
    <w:p w14:paraId="41EEBD06" w14:textId="77777777" w:rsidR="00E145AE" w:rsidRDefault="00E145AE" w:rsidP="000B48AF">
      <w:pPr>
        <w:spacing w:before="4" w:line="240" w:lineRule="exact"/>
        <w:ind w:firstLine="3"/>
        <w:rPr>
          <w:sz w:val="22"/>
          <w:szCs w:val="22"/>
        </w:rPr>
      </w:pPr>
    </w:p>
    <w:p w14:paraId="70F67DA1" w14:textId="77777777" w:rsidR="00E145AE" w:rsidRDefault="00E145AE" w:rsidP="00E145AE">
      <w:pPr>
        <w:spacing w:before="4" w:line="240" w:lineRule="exact"/>
        <w:rPr>
          <w:sz w:val="22"/>
          <w:szCs w:val="22"/>
        </w:rPr>
      </w:pPr>
      <w:r>
        <w:rPr>
          <w:sz w:val="22"/>
          <w:szCs w:val="22"/>
        </w:rPr>
        <w:t xml:space="preserve">       </w:t>
      </w:r>
    </w:p>
    <w:p w14:paraId="356D9A0F" w14:textId="77777777" w:rsidR="006450AC" w:rsidRDefault="00E145AE" w:rsidP="00E145AE">
      <w:pPr>
        <w:spacing w:before="4" w:line="240" w:lineRule="exact"/>
        <w:rPr>
          <w:sz w:val="22"/>
          <w:szCs w:val="22"/>
        </w:rPr>
      </w:pPr>
      <w:r>
        <w:rPr>
          <w:sz w:val="22"/>
          <w:szCs w:val="22"/>
        </w:rPr>
        <w:lastRenderedPageBreak/>
        <w:t xml:space="preserve">      </w:t>
      </w:r>
      <w:r w:rsidR="000B48AF">
        <w:rPr>
          <w:sz w:val="22"/>
          <w:szCs w:val="22"/>
        </w:rPr>
        <w:t xml:space="preserve">  </w:t>
      </w:r>
    </w:p>
    <w:p w14:paraId="720F7BC9" w14:textId="77777777" w:rsidR="006450AC" w:rsidRDefault="006450AC" w:rsidP="00E145AE">
      <w:pPr>
        <w:spacing w:before="4" w:line="240" w:lineRule="exact"/>
        <w:rPr>
          <w:sz w:val="22"/>
          <w:szCs w:val="22"/>
        </w:rPr>
      </w:pPr>
    </w:p>
    <w:p w14:paraId="1CC9C680" w14:textId="77777777" w:rsidR="006450AC" w:rsidRDefault="006450AC" w:rsidP="00E145AE">
      <w:pPr>
        <w:spacing w:before="4" w:line="240" w:lineRule="exact"/>
        <w:rPr>
          <w:sz w:val="22"/>
          <w:szCs w:val="22"/>
        </w:rPr>
      </w:pPr>
    </w:p>
    <w:p w14:paraId="69AEC77B" w14:textId="7E6288FF" w:rsidR="00527E43" w:rsidRPr="00DE615E" w:rsidRDefault="00DB537D" w:rsidP="006450AC">
      <w:pPr>
        <w:spacing w:before="4" w:line="240" w:lineRule="exact"/>
        <w:ind w:firstLine="720"/>
        <w:rPr>
          <w:sz w:val="22"/>
          <w:szCs w:val="22"/>
        </w:rPr>
      </w:pPr>
      <w:r w:rsidRPr="00DE615E">
        <w:rPr>
          <w:sz w:val="22"/>
          <w:szCs w:val="22"/>
        </w:rPr>
        <w:t xml:space="preserve"> 6.   If you were not previously involved with SAE’s, LDE’s, or CDE’s please explain why.</w:t>
      </w:r>
    </w:p>
    <w:p w14:paraId="3A95A163" w14:textId="1EE2BCD8" w:rsidR="00DE615E" w:rsidRPr="00DE615E" w:rsidRDefault="00DB537D" w:rsidP="006450AC">
      <w:pPr>
        <w:spacing w:before="4" w:line="276" w:lineRule="auto"/>
        <w:rPr>
          <w:sz w:val="22"/>
          <w:szCs w:val="22"/>
        </w:rPr>
      </w:pPr>
      <w:r w:rsidRPr="00DE615E">
        <w:rPr>
          <w:sz w:val="22"/>
          <w:szCs w:val="22"/>
        </w:rPr>
        <w:tab/>
        <w:t xml:space="preserve">   </w:t>
      </w:r>
      <w:r w:rsidR="00DE615E" w:rsidRPr="00DE615E">
        <w:rPr>
          <w:sz w:val="22"/>
          <w:szCs w:val="22"/>
        </w:rPr>
        <w:t xml:space="preserve">   </w:t>
      </w:r>
    </w:p>
    <w:p w14:paraId="195D2C0F" w14:textId="77777777" w:rsidR="00DE615E" w:rsidRDefault="00DE615E" w:rsidP="00DE615E">
      <w:pPr>
        <w:spacing w:before="4" w:line="276" w:lineRule="auto"/>
        <w:rPr>
          <w:sz w:val="22"/>
          <w:szCs w:val="22"/>
        </w:rPr>
      </w:pPr>
    </w:p>
    <w:p w14:paraId="711D991D" w14:textId="77777777" w:rsidR="00282037" w:rsidRDefault="00282037" w:rsidP="00DE615E">
      <w:pPr>
        <w:spacing w:before="4" w:line="276" w:lineRule="auto"/>
        <w:rPr>
          <w:sz w:val="22"/>
          <w:szCs w:val="22"/>
        </w:rPr>
      </w:pPr>
    </w:p>
    <w:p w14:paraId="50D88A19" w14:textId="77777777" w:rsidR="00282037" w:rsidRDefault="00282037" w:rsidP="00DE615E">
      <w:pPr>
        <w:spacing w:before="4" w:line="276" w:lineRule="auto"/>
        <w:rPr>
          <w:sz w:val="22"/>
          <w:szCs w:val="22"/>
        </w:rPr>
      </w:pPr>
    </w:p>
    <w:p w14:paraId="3B231CA5" w14:textId="77777777" w:rsidR="00282037" w:rsidRPr="00DE615E" w:rsidRDefault="00282037" w:rsidP="00DE615E">
      <w:pPr>
        <w:spacing w:before="4" w:line="276" w:lineRule="auto"/>
        <w:rPr>
          <w:sz w:val="22"/>
          <w:szCs w:val="22"/>
        </w:rPr>
      </w:pPr>
    </w:p>
    <w:p w14:paraId="7F718849" w14:textId="059325F1" w:rsidR="00DB537D" w:rsidRPr="00DE615E" w:rsidRDefault="00DB537D" w:rsidP="00DE615E">
      <w:pPr>
        <w:spacing w:before="4" w:line="276" w:lineRule="auto"/>
        <w:ind w:left="720"/>
        <w:rPr>
          <w:sz w:val="22"/>
          <w:szCs w:val="22"/>
        </w:rPr>
      </w:pPr>
      <w:r w:rsidRPr="00DE615E">
        <w:rPr>
          <w:sz w:val="22"/>
          <w:szCs w:val="22"/>
        </w:rPr>
        <w:t>7.   Being a leader and participating in all events is an important part of setting an example for</w:t>
      </w:r>
      <w:r w:rsidRPr="00DE615E">
        <w:rPr>
          <w:sz w:val="22"/>
          <w:szCs w:val="22"/>
        </w:rPr>
        <w:tab/>
      </w:r>
      <w:r w:rsidRPr="00DE615E">
        <w:rPr>
          <w:sz w:val="22"/>
          <w:szCs w:val="22"/>
        </w:rPr>
        <w:tab/>
        <w:t xml:space="preserve">      members. What do you plan to be involved with next year?</w:t>
      </w:r>
    </w:p>
    <w:p w14:paraId="6B561B92" w14:textId="7B736296" w:rsidR="00DE615E" w:rsidRPr="00DE615E" w:rsidRDefault="00DB537D" w:rsidP="006450AC">
      <w:pPr>
        <w:spacing w:before="4" w:line="276" w:lineRule="auto"/>
        <w:rPr>
          <w:sz w:val="22"/>
          <w:szCs w:val="22"/>
        </w:rPr>
      </w:pPr>
      <w:r w:rsidRPr="00DE615E">
        <w:rPr>
          <w:sz w:val="22"/>
          <w:szCs w:val="22"/>
        </w:rPr>
        <w:tab/>
      </w:r>
    </w:p>
    <w:p w14:paraId="616C95F1" w14:textId="77777777" w:rsidR="00DE615E" w:rsidRDefault="00DE615E" w:rsidP="00DE615E">
      <w:pPr>
        <w:spacing w:before="4" w:line="276" w:lineRule="auto"/>
        <w:rPr>
          <w:sz w:val="22"/>
          <w:szCs w:val="22"/>
        </w:rPr>
      </w:pPr>
    </w:p>
    <w:p w14:paraId="495073CB" w14:textId="77777777" w:rsidR="00282037" w:rsidRDefault="00282037" w:rsidP="00DE615E">
      <w:pPr>
        <w:spacing w:before="4" w:line="276" w:lineRule="auto"/>
        <w:rPr>
          <w:sz w:val="22"/>
          <w:szCs w:val="22"/>
        </w:rPr>
      </w:pPr>
    </w:p>
    <w:p w14:paraId="5B542DBE" w14:textId="77777777" w:rsidR="00282037" w:rsidRDefault="00282037" w:rsidP="00DE615E">
      <w:pPr>
        <w:spacing w:before="4" w:line="276" w:lineRule="auto"/>
        <w:rPr>
          <w:sz w:val="22"/>
          <w:szCs w:val="22"/>
        </w:rPr>
      </w:pPr>
    </w:p>
    <w:p w14:paraId="07B15CFF" w14:textId="77777777" w:rsidR="00282037" w:rsidRPr="00DE615E" w:rsidRDefault="00282037" w:rsidP="00DE615E">
      <w:pPr>
        <w:spacing w:before="4" w:line="276" w:lineRule="auto"/>
        <w:rPr>
          <w:sz w:val="22"/>
          <w:szCs w:val="22"/>
        </w:rPr>
      </w:pPr>
    </w:p>
    <w:p w14:paraId="7127BB62" w14:textId="1758B9F9" w:rsidR="00527E43" w:rsidRPr="00DE615E" w:rsidRDefault="00DB537D" w:rsidP="00DE615E">
      <w:pPr>
        <w:spacing w:before="4" w:line="276" w:lineRule="auto"/>
        <w:ind w:firstLine="720"/>
        <w:rPr>
          <w:sz w:val="22"/>
          <w:szCs w:val="22"/>
        </w:rPr>
      </w:pPr>
      <w:r w:rsidRPr="00DE615E">
        <w:rPr>
          <w:sz w:val="22"/>
          <w:szCs w:val="22"/>
        </w:rPr>
        <w:t>8</w:t>
      </w:r>
      <w:r w:rsidR="00AA0E5B" w:rsidRPr="00DE615E">
        <w:rPr>
          <w:sz w:val="22"/>
          <w:szCs w:val="22"/>
        </w:rPr>
        <w:t>.   How would becoming a chapter officer help you become a better leader?</w:t>
      </w:r>
    </w:p>
    <w:p w14:paraId="3B14F536" w14:textId="149A1692" w:rsidR="00DE615E" w:rsidRPr="00DE615E" w:rsidRDefault="00DE615E" w:rsidP="006450AC">
      <w:pPr>
        <w:spacing w:before="4" w:line="276" w:lineRule="auto"/>
        <w:rPr>
          <w:sz w:val="22"/>
          <w:szCs w:val="22"/>
        </w:rPr>
      </w:pPr>
      <w:r w:rsidRPr="00DE615E">
        <w:rPr>
          <w:sz w:val="22"/>
          <w:szCs w:val="22"/>
        </w:rPr>
        <w:t xml:space="preserve">                   </w:t>
      </w:r>
    </w:p>
    <w:p w14:paraId="1F158261" w14:textId="0EE4A3A4" w:rsidR="00527E43" w:rsidRDefault="00527E43">
      <w:pPr>
        <w:spacing w:before="5" w:line="280" w:lineRule="exact"/>
        <w:rPr>
          <w:sz w:val="22"/>
          <w:szCs w:val="22"/>
        </w:rPr>
      </w:pPr>
    </w:p>
    <w:p w14:paraId="2A3B905F" w14:textId="77777777" w:rsidR="00282037" w:rsidRDefault="00282037">
      <w:pPr>
        <w:spacing w:before="5" w:line="280" w:lineRule="exact"/>
        <w:rPr>
          <w:sz w:val="22"/>
          <w:szCs w:val="22"/>
        </w:rPr>
      </w:pPr>
    </w:p>
    <w:p w14:paraId="370C461F" w14:textId="77777777" w:rsidR="00282037" w:rsidRDefault="00282037">
      <w:pPr>
        <w:spacing w:before="5" w:line="280" w:lineRule="exact"/>
        <w:rPr>
          <w:sz w:val="22"/>
          <w:szCs w:val="22"/>
        </w:rPr>
      </w:pPr>
    </w:p>
    <w:p w14:paraId="2C00569F" w14:textId="77777777" w:rsidR="00282037" w:rsidRPr="00DE615E" w:rsidRDefault="00282037">
      <w:pPr>
        <w:spacing w:before="5" w:line="280" w:lineRule="exact"/>
        <w:rPr>
          <w:sz w:val="22"/>
          <w:szCs w:val="22"/>
        </w:rPr>
      </w:pPr>
    </w:p>
    <w:p w14:paraId="17378853" w14:textId="09205AA9" w:rsidR="00527E43" w:rsidRDefault="00DB537D">
      <w:pPr>
        <w:spacing w:before="19"/>
        <w:ind w:left="800"/>
        <w:rPr>
          <w:sz w:val="22"/>
          <w:szCs w:val="22"/>
        </w:rPr>
      </w:pPr>
      <w:r w:rsidRPr="00DE615E">
        <w:rPr>
          <w:sz w:val="22"/>
          <w:szCs w:val="22"/>
        </w:rPr>
        <w:t>9</w:t>
      </w:r>
      <w:r w:rsidR="00AA0E5B" w:rsidRPr="00DE615E">
        <w:rPr>
          <w:sz w:val="22"/>
          <w:szCs w:val="22"/>
        </w:rPr>
        <w:t xml:space="preserve">.   What </w:t>
      </w:r>
      <w:r w:rsidR="00DC0148" w:rsidRPr="00DE615E">
        <w:rPr>
          <w:sz w:val="22"/>
          <w:szCs w:val="22"/>
        </w:rPr>
        <w:t>personal</w:t>
      </w:r>
      <w:r w:rsidR="00E62391" w:rsidRPr="00DE615E">
        <w:rPr>
          <w:sz w:val="22"/>
          <w:szCs w:val="22"/>
        </w:rPr>
        <w:t xml:space="preserve">ity traits do you possess that </w:t>
      </w:r>
      <w:r w:rsidR="00AA0E5B" w:rsidRPr="00DE615E">
        <w:rPr>
          <w:sz w:val="22"/>
          <w:szCs w:val="22"/>
        </w:rPr>
        <w:t>will benefit the FFA chapter as a whole?</w:t>
      </w:r>
    </w:p>
    <w:p w14:paraId="4F1D90FF" w14:textId="77777777" w:rsidR="00656788" w:rsidRPr="00DE615E" w:rsidRDefault="00656788">
      <w:pPr>
        <w:spacing w:line="200" w:lineRule="exact"/>
        <w:rPr>
          <w:sz w:val="22"/>
          <w:szCs w:val="22"/>
        </w:rPr>
      </w:pPr>
    </w:p>
    <w:p w14:paraId="71032058" w14:textId="77777777" w:rsidR="00527E43" w:rsidRDefault="00527E43">
      <w:pPr>
        <w:spacing w:before="5" w:line="280" w:lineRule="exact"/>
        <w:rPr>
          <w:sz w:val="22"/>
          <w:szCs w:val="22"/>
        </w:rPr>
      </w:pPr>
    </w:p>
    <w:p w14:paraId="09878522" w14:textId="77777777" w:rsidR="00282037" w:rsidRDefault="00282037">
      <w:pPr>
        <w:spacing w:before="5" w:line="280" w:lineRule="exact"/>
        <w:rPr>
          <w:sz w:val="22"/>
          <w:szCs w:val="22"/>
        </w:rPr>
      </w:pPr>
    </w:p>
    <w:p w14:paraId="7C44DAA7" w14:textId="77777777" w:rsidR="00282037" w:rsidRDefault="00282037">
      <w:pPr>
        <w:spacing w:before="5" w:line="280" w:lineRule="exact"/>
        <w:rPr>
          <w:sz w:val="22"/>
          <w:szCs w:val="22"/>
        </w:rPr>
      </w:pPr>
    </w:p>
    <w:p w14:paraId="575B0E53" w14:textId="77777777" w:rsidR="00282037" w:rsidRDefault="00282037">
      <w:pPr>
        <w:spacing w:before="5" w:line="280" w:lineRule="exact"/>
        <w:rPr>
          <w:sz w:val="22"/>
          <w:szCs w:val="22"/>
        </w:rPr>
      </w:pPr>
    </w:p>
    <w:p w14:paraId="06D14FD8" w14:textId="77777777" w:rsidR="00282037" w:rsidRPr="00DE615E" w:rsidRDefault="00282037">
      <w:pPr>
        <w:spacing w:before="5" w:line="280" w:lineRule="exact"/>
        <w:rPr>
          <w:sz w:val="22"/>
          <w:szCs w:val="22"/>
        </w:rPr>
      </w:pPr>
    </w:p>
    <w:p w14:paraId="7062A179" w14:textId="415B49CC" w:rsidR="00527E43" w:rsidRPr="00DE615E" w:rsidRDefault="00DB537D" w:rsidP="00656788">
      <w:pPr>
        <w:spacing w:before="19"/>
        <w:ind w:left="720"/>
        <w:rPr>
          <w:sz w:val="22"/>
          <w:szCs w:val="22"/>
        </w:rPr>
      </w:pPr>
      <w:r w:rsidRPr="00DE615E">
        <w:rPr>
          <w:sz w:val="22"/>
          <w:szCs w:val="22"/>
        </w:rPr>
        <w:t>10</w:t>
      </w:r>
      <w:r w:rsidR="000B347F" w:rsidRPr="00DE615E">
        <w:rPr>
          <w:sz w:val="22"/>
          <w:szCs w:val="22"/>
        </w:rPr>
        <w:t>.  Explain ways in which you will ensure your potential position as a Huffman FFA Officer will</w:t>
      </w:r>
      <w:r w:rsidRPr="00DE615E">
        <w:rPr>
          <w:sz w:val="22"/>
          <w:szCs w:val="22"/>
        </w:rPr>
        <w:t xml:space="preserve"> </w:t>
      </w:r>
      <w:r w:rsidR="000B347F" w:rsidRPr="00DE615E">
        <w:rPr>
          <w:sz w:val="22"/>
          <w:szCs w:val="22"/>
        </w:rPr>
        <w:t>take precedence over other school/extracurricular/work responsibilities.</w:t>
      </w:r>
    </w:p>
    <w:p w14:paraId="7E04EA65" w14:textId="76609F1A" w:rsidR="00656788" w:rsidRPr="00DE615E" w:rsidRDefault="00656788" w:rsidP="00656788">
      <w:pPr>
        <w:spacing w:before="4" w:line="240" w:lineRule="exact"/>
        <w:rPr>
          <w:sz w:val="22"/>
          <w:szCs w:val="22"/>
        </w:rPr>
      </w:pPr>
      <w:r w:rsidRPr="00DE615E">
        <w:rPr>
          <w:sz w:val="22"/>
          <w:szCs w:val="22"/>
        </w:rPr>
        <w:t xml:space="preserve">      </w:t>
      </w:r>
    </w:p>
    <w:p w14:paraId="0A5ED728" w14:textId="77777777" w:rsidR="00656788" w:rsidRDefault="00656788" w:rsidP="006450AC">
      <w:pPr>
        <w:spacing w:before="19"/>
        <w:rPr>
          <w:sz w:val="22"/>
          <w:szCs w:val="22"/>
        </w:rPr>
      </w:pPr>
    </w:p>
    <w:p w14:paraId="79D2397D" w14:textId="77777777" w:rsidR="00282037" w:rsidRDefault="00282037" w:rsidP="006450AC">
      <w:pPr>
        <w:spacing w:before="19"/>
        <w:rPr>
          <w:sz w:val="22"/>
          <w:szCs w:val="22"/>
        </w:rPr>
      </w:pPr>
    </w:p>
    <w:p w14:paraId="0BF5CFC5" w14:textId="77777777" w:rsidR="00282037" w:rsidRDefault="00282037" w:rsidP="006450AC">
      <w:pPr>
        <w:spacing w:before="19"/>
        <w:rPr>
          <w:sz w:val="22"/>
          <w:szCs w:val="22"/>
        </w:rPr>
      </w:pPr>
    </w:p>
    <w:p w14:paraId="2ADAC9A3" w14:textId="77777777" w:rsidR="00282037" w:rsidRDefault="00282037" w:rsidP="006450AC">
      <w:pPr>
        <w:spacing w:before="19"/>
        <w:rPr>
          <w:sz w:val="22"/>
          <w:szCs w:val="22"/>
        </w:rPr>
      </w:pPr>
    </w:p>
    <w:p w14:paraId="0C82959C" w14:textId="77777777" w:rsidR="00282037" w:rsidRPr="00DE615E" w:rsidRDefault="00282037" w:rsidP="006450AC">
      <w:pPr>
        <w:spacing w:before="19"/>
        <w:rPr>
          <w:sz w:val="22"/>
          <w:szCs w:val="22"/>
        </w:rPr>
      </w:pPr>
    </w:p>
    <w:p w14:paraId="12D98ADB" w14:textId="510914F9" w:rsidR="00527E43" w:rsidRPr="00DE615E" w:rsidRDefault="00DB537D" w:rsidP="00656788">
      <w:pPr>
        <w:spacing w:before="29" w:line="260" w:lineRule="exact"/>
        <w:ind w:left="800" w:right="1026"/>
        <w:rPr>
          <w:sz w:val="22"/>
          <w:szCs w:val="22"/>
        </w:rPr>
      </w:pPr>
      <w:r w:rsidRPr="00DE615E">
        <w:rPr>
          <w:sz w:val="22"/>
          <w:szCs w:val="22"/>
        </w:rPr>
        <w:t>11</w:t>
      </w:r>
      <w:r w:rsidR="00656788" w:rsidRPr="00DE615E">
        <w:rPr>
          <w:sz w:val="22"/>
          <w:szCs w:val="22"/>
        </w:rPr>
        <w:t xml:space="preserve">. </w:t>
      </w:r>
      <w:r w:rsidR="000B347F" w:rsidRPr="00DE615E">
        <w:rPr>
          <w:sz w:val="22"/>
          <w:szCs w:val="22"/>
        </w:rPr>
        <w:t>How has your involvement in FFA events helped positively impact the chapter and community as a whole?</w:t>
      </w:r>
    </w:p>
    <w:p w14:paraId="03F1ADC4" w14:textId="73C48DE5" w:rsidR="00656788" w:rsidRPr="00DE615E" w:rsidRDefault="00656788" w:rsidP="006450AC">
      <w:pPr>
        <w:spacing w:before="4" w:line="276" w:lineRule="auto"/>
        <w:rPr>
          <w:sz w:val="22"/>
          <w:szCs w:val="22"/>
        </w:rPr>
      </w:pPr>
      <w:r w:rsidRPr="00DE615E">
        <w:rPr>
          <w:sz w:val="22"/>
          <w:szCs w:val="22"/>
        </w:rPr>
        <w:t xml:space="preserve">                   </w:t>
      </w:r>
    </w:p>
    <w:p w14:paraId="6A89B525" w14:textId="77777777" w:rsidR="00656788" w:rsidRPr="00DE615E" w:rsidRDefault="00656788">
      <w:pPr>
        <w:spacing w:before="29" w:line="260" w:lineRule="exact"/>
        <w:ind w:left="1160" w:right="1026" w:hanging="360"/>
        <w:rPr>
          <w:sz w:val="22"/>
          <w:szCs w:val="22"/>
        </w:rPr>
      </w:pPr>
    </w:p>
    <w:sectPr w:rsidR="00656788" w:rsidRPr="00DE615E">
      <w:type w:val="continuous"/>
      <w:pgSz w:w="12240" w:h="15840"/>
      <w:pgMar w:top="1080" w:right="94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36B69" w14:textId="77777777" w:rsidR="0009305A" w:rsidRDefault="0009305A">
      <w:r>
        <w:separator/>
      </w:r>
    </w:p>
  </w:endnote>
  <w:endnote w:type="continuationSeparator" w:id="0">
    <w:p w14:paraId="07FA176E" w14:textId="77777777" w:rsidR="0009305A" w:rsidRDefault="0009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BC4C" w14:textId="77777777" w:rsidR="00527E43" w:rsidRDefault="00282037">
    <w:pPr>
      <w:spacing w:line="200" w:lineRule="exact"/>
    </w:pPr>
    <w:r>
      <w:pict w14:anchorId="5717E31B">
        <v:shapetype id="_x0000_t202" coordsize="21600,21600" o:spt="202" path="m,l,21600r21600,l21600,xe">
          <v:stroke joinstyle="miter"/>
          <v:path gradientshapeok="t" o:connecttype="rect"/>
        </v:shapetype>
        <v:shape id="_x0000_s2049" type="#_x0000_t202" alt="" style="position:absolute;margin-left:532.6pt;margin-top:730.25pt;width:9.6pt;height:13.05pt;z-index:-251657728;mso-wrap-style:square;mso-wrap-edited:f;mso-width-percent:0;mso-height-percent:0;mso-position-horizontal-relative:page;mso-position-vertical-relative:page;mso-width-percent:0;mso-height-percent:0;v-text-anchor:top" filled="f" stroked="f">
          <v:textbox inset="0,0,0,0">
            <w:txbxContent>
              <w:p w14:paraId="17552166" w14:textId="1F04E7CC" w:rsidR="00527E43" w:rsidRDefault="00AA0E5B">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215252">
                  <w:rPr>
                    <w:rFonts w:ascii="Calibri" w:eastAsia="Calibri" w:hAnsi="Calibri" w:cs="Calibri"/>
                    <w:noProof/>
                    <w:position w:val="1"/>
                    <w:sz w:val="22"/>
                    <w:szCs w:val="22"/>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6373E" w14:textId="77777777" w:rsidR="0009305A" w:rsidRDefault="0009305A">
      <w:r>
        <w:separator/>
      </w:r>
    </w:p>
  </w:footnote>
  <w:footnote w:type="continuationSeparator" w:id="0">
    <w:p w14:paraId="79476540" w14:textId="77777777" w:rsidR="0009305A" w:rsidRDefault="00093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6CB0" w14:textId="77777777" w:rsidR="00527E43" w:rsidRDefault="002F50E3">
    <w:pPr>
      <w:spacing w:line="200" w:lineRule="exact"/>
    </w:pPr>
    <w:r>
      <w:rPr>
        <w:noProof/>
      </w:rPr>
      <mc:AlternateContent>
        <mc:Choice Requires="wps">
          <w:drawing>
            <wp:anchor distT="0" distB="0" distL="114300" distR="114300" simplePos="0" relativeHeight="251659776" behindDoc="0" locked="0" layoutInCell="1" allowOverlap="1" wp14:anchorId="6933E4E2" wp14:editId="29152BBF">
              <wp:simplePos x="0" y="0"/>
              <wp:positionH relativeFrom="margin">
                <wp:align>center</wp:align>
              </wp:positionH>
              <wp:positionV relativeFrom="paragraph">
                <wp:posOffset>-213360</wp:posOffset>
              </wp:positionV>
              <wp:extent cx="5473700" cy="439200"/>
              <wp:effectExtent l="0" t="0" r="0" b="5715"/>
              <wp:wrapNone/>
              <wp:docPr id="120" name="Text Box 120"/>
              <wp:cNvGraphicFramePr/>
              <a:graphic xmlns:a="http://schemas.openxmlformats.org/drawingml/2006/main">
                <a:graphicData uri="http://schemas.microsoft.com/office/word/2010/wordprocessingShape">
                  <wps:wsp>
                    <wps:cNvSpPr txBox="1"/>
                    <wps:spPr>
                      <a:xfrm>
                        <a:off x="0" y="0"/>
                        <a:ext cx="5473700" cy="439200"/>
                      </a:xfrm>
                      <a:prstGeom prst="rect">
                        <a:avLst/>
                      </a:prstGeom>
                      <a:solidFill>
                        <a:schemeClr val="lt1"/>
                      </a:solidFill>
                      <a:ln w="6350">
                        <a:noFill/>
                      </a:ln>
                    </wps:spPr>
                    <wps:txbx>
                      <w:txbxContent>
                        <w:p w14:paraId="54823F39" w14:textId="1338F38E" w:rsidR="002F50E3" w:rsidRDefault="002F50E3" w:rsidP="002F50E3">
                          <w:pPr>
                            <w:spacing w:line="400" w:lineRule="exact"/>
                            <w:ind w:left="20" w:right="-60"/>
                            <w:jc w:val="center"/>
                            <w:rPr>
                              <w:sz w:val="40"/>
                              <w:szCs w:val="40"/>
                            </w:rPr>
                          </w:pPr>
                          <w:r>
                            <w:rPr>
                              <w:b/>
                              <w:sz w:val="40"/>
                              <w:szCs w:val="40"/>
                            </w:rPr>
                            <w:t>Huffman FFA Officer Application 20</w:t>
                          </w:r>
                          <w:r w:rsidR="00DE615E">
                            <w:rPr>
                              <w:b/>
                              <w:sz w:val="40"/>
                              <w:szCs w:val="40"/>
                            </w:rPr>
                            <w:t>2</w:t>
                          </w:r>
                          <w:r w:rsidR="00282037">
                            <w:rPr>
                              <w:b/>
                              <w:sz w:val="40"/>
                              <w:szCs w:val="40"/>
                            </w:rPr>
                            <w:t>4-2025</w:t>
                          </w:r>
                        </w:p>
                        <w:p w14:paraId="23C052CA" w14:textId="77777777" w:rsidR="002F50E3" w:rsidRDefault="002F50E3" w:rsidP="002F50E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3E4E2" id="_x0000_t202" coordsize="21600,21600" o:spt="202" path="m,l,21600r21600,l21600,xe">
              <v:stroke joinstyle="miter"/>
              <v:path gradientshapeok="t" o:connecttype="rect"/>
            </v:shapetype>
            <v:shape id="Text Box 120" o:spid="_x0000_s1026" type="#_x0000_t202" style="position:absolute;margin-left:0;margin-top:-16.8pt;width:431pt;height:34.6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" fillcolor="white [3201]" stroked="f" strokeweight=".5pt">
              <v:textbox>
                <w:txbxContent>
                  <w:p w14:paraId="54823F39" w14:textId="1338F38E" w:rsidR="002F50E3" w:rsidRDefault="002F50E3" w:rsidP="002F50E3">
                    <w:pPr>
                      <w:spacing w:line="400" w:lineRule="exact"/>
                      <w:ind w:left="20" w:right="-60"/>
                      <w:jc w:val="center"/>
                      <w:rPr>
                        <w:sz w:val="40"/>
                        <w:szCs w:val="40"/>
                      </w:rPr>
                    </w:pPr>
                    <w:r>
                      <w:rPr>
                        <w:b/>
                        <w:sz w:val="40"/>
                        <w:szCs w:val="40"/>
                      </w:rPr>
                      <w:t>Huffman FFA Officer Application 20</w:t>
                    </w:r>
                    <w:r w:rsidR="00DE615E">
                      <w:rPr>
                        <w:b/>
                        <w:sz w:val="40"/>
                        <w:szCs w:val="40"/>
                      </w:rPr>
                      <w:t>2</w:t>
                    </w:r>
                    <w:r w:rsidR="00282037">
                      <w:rPr>
                        <w:b/>
                        <w:sz w:val="40"/>
                        <w:szCs w:val="40"/>
                      </w:rPr>
                      <w:t>4-2025</w:t>
                    </w:r>
                  </w:p>
                  <w:p w14:paraId="23C052CA" w14:textId="77777777" w:rsidR="002F50E3" w:rsidRDefault="002F50E3" w:rsidP="002F50E3">
                    <w:pPr>
                      <w:jc w:val="center"/>
                    </w:pPr>
                  </w:p>
                </w:txbxContent>
              </v:textbox>
              <w10:wrap anchorx="margin"/>
            </v:shape>
          </w:pict>
        </mc:Fallback>
      </mc:AlternateContent>
    </w:r>
    <w:r w:rsidR="00282037">
      <w:pict w14:anchorId="73258306">
        <v:group id="_x0000_s2050" alt="" style="position:absolute;margin-left:56.3pt;margin-top:64.55pt;width:503.2pt;height:0;z-index:-251659776;mso-position-horizontal-relative:page;mso-position-vertical-relative:page" coordorigin="1126,1291" coordsize="10064,0">
          <v:shape id="_x0000_s2051" alt="" style="position:absolute;left:1126;top:1291;width:10064;height:0" coordorigin="1126,1291" coordsize="10064,0" path="m11190,1291r-10064,e" filled="f" strokecolor="#497dba" strokeweight=".72pt">
            <v:path arrowok="t"/>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55A56"/>
    <w:multiLevelType w:val="multilevel"/>
    <w:tmpl w:val="9702C48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301884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43"/>
    <w:rsid w:val="00087A62"/>
    <w:rsid w:val="0009305A"/>
    <w:rsid w:val="000B347F"/>
    <w:rsid w:val="000B48AF"/>
    <w:rsid w:val="00215252"/>
    <w:rsid w:val="00282037"/>
    <w:rsid w:val="002C7129"/>
    <w:rsid w:val="002F50E3"/>
    <w:rsid w:val="00527E43"/>
    <w:rsid w:val="0056228D"/>
    <w:rsid w:val="005B21A8"/>
    <w:rsid w:val="005C5E1C"/>
    <w:rsid w:val="005F3AAA"/>
    <w:rsid w:val="006450AC"/>
    <w:rsid w:val="00656788"/>
    <w:rsid w:val="006A09A8"/>
    <w:rsid w:val="006A16BC"/>
    <w:rsid w:val="00870D62"/>
    <w:rsid w:val="00912E11"/>
    <w:rsid w:val="00AA0E5B"/>
    <w:rsid w:val="00B622C1"/>
    <w:rsid w:val="00CC3A5E"/>
    <w:rsid w:val="00D5683E"/>
    <w:rsid w:val="00DB537D"/>
    <w:rsid w:val="00DC0148"/>
    <w:rsid w:val="00DE5E15"/>
    <w:rsid w:val="00DE615E"/>
    <w:rsid w:val="00E145AE"/>
    <w:rsid w:val="00E6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DA05C16"/>
  <w15:docId w15:val="{A39BA201-4D55-054B-AE5D-41A0FFFA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F50E3"/>
    <w:pPr>
      <w:tabs>
        <w:tab w:val="center" w:pos="4680"/>
        <w:tab w:val="right" w:pos="9360"/>
      </w:tabs>
    </w:pPr>
  </w:style>
  <w:style w:type="character" w:customStyle="1" w:styleId="HeaderChar">
    <w:name w:val="Header Char"/>
    <w:basedOn w:val="DefaultParagraphFont"/>
    <w:link w:val="Header"/>
    <w:uiPriority w:val="99"/>
    <w:rsid w:val="002F50E3"/>
  </w:style>
  <w:style w:type="paragraph" w:styleId="Footer">
    <w:name w:val="footer"/>
    <w:basedOn w:val="Normal"/>
    <w:link w:val="FooterChar"/>
    <w:uiPriority w:val="99"/>
    <w:unhideWhenUsed/>
    <w:rsid w:val="002F50E3"/>
    <w:pPr>
      <w:tabs>
        <w:tab w:val="center" w:pos="4680"/>
        <w:tab w:val="right" w:pos="9360"/>
      </w:tabs>
    </w:pPr>
  </w:style>
  <w:style w:type="character" w:customStyle="1" w:styleId="FooterChar">
    <w:name w:val="Footer Char"/>
    <w:basedOn w:val="DefaultParagraphFont"/>
    <w:link w:val="Footer"/>
    <w:uiPriority w:val="99"/>
    <w:rsid w:val="002F50E3"/>
  </w:style>
  <w:style w:type="table" w:styleId="TableGrid">
    <w:name w:val="Table Grid"/>
    <w:basedOn w:val="TableNormal"/>
    <w:uiPriority w:val="59"/>
    <w:rsid w:val="000B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DE15-EDE6-4A5B-B33A-BB3C2596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Magaruh</dc:creator>
  <cp:lastModifiedBy>Kimberly Walker</cp:lastModifiedBy>
  <cp:revision>3</cp:revision>
  <dcterms:created xsi:type="dcterms:W3CDTF">2024-02-26T15:41:00Z</dcterms:created>
  <dcterms:modified xsi:type="dcterms:W3CDTF">2024-02-26T15:43:00Z</dcterms:modified>
</cp:coreProperties>
</file>